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742BA9">
      <w:pPr>
        <w:spacing w:after="0"/>
        <w:jc w:val="both"/>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742BA9">
      <w:pPr>
        <w:spacing w:after="0" w:line="240" w:lineRule="auto"/>
        <w:jc w:val="both"/>
        <w:rPr>
          <w:rFonts w:ascii="Arial" w:hAnsi="Arial" w:cs="Arial"/>
          <w:b/>
        </w:rPr>
      </w:pPr>
    </w:p>
    <w:p w14:paraId="169A6CC0"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 xml:space="preserve"> “CONVOCATORIA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742BA9">
      <w:pPr>
        <w:spacing w:after="0" w:line="240" w:lineRule="auto"/>
        <w:jc w:val="both"/>
        <w:rPr>
          <w:rFonts w:ascii="Arial" w:hAnsi="Arial" w:cs="Arial"/>
          <w:b/>
        </w:rPr>
      </w:pPr>
    </w:p>
    <w:p w14:paraId="775095A5" w14:textId="4D2E93CA" w:rsidR="00217F1A" w:rsidRPr="00636B1B" w:rsidRDefault="00873AB0" w:rsidP="00742BA9">
      <w:pPr>
        <w:spacing w:after="0" w:line="240" w:lineRule="auto"/>
        <w:jc w:val="both"/>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004</w:t>
      </w:r>
      <w:r w:rsidR="00A5002E" w:rsidRPr="00636B1B">
        <w:rPr>
          <w:rFonts w:ascii="Arial" w:hAnsi="Arial" w:cs="Arial"/>
          <w:b/>
          <w:color w:val="000000" w:themeColor="text1"/>
        </w:rPr>
        <w:t>/20</w:t>
      </w:r>
      <w:r w:rsidR="00284C70" w:rsidRPr="00636B1B">
        <w:rPr>
          <w:rFonts w:ascii="Arial" w:hAnsi="Arial" w:cs="Arial"/>
          <w:b/>
          <w:color w:val="000000" w:themeColor="text1"/>
        </w:rPr>
        <w:t>22</w:t>
      </w:r>
    </w:p>
    <w:p w14:paraId="6989BF7E" w14:textId="77777777" w:rsidR="00C73C5C" w:rsidRPr="00636B1B" w:rsidRDefault="00C73C5C" w:rsidP="00742BA9">
      <w:pPr>
        <w:spacing w:after="0" w:line="240" w:lineRule="auto"/>
        <w:jc w:val="both"/>
        <w:rPr>
          <w:rFonts w:ascii="Arial" w:hAnsi="Arial" w:cs="Arial"/>
          <w:b/>
          <w:iCs/>
          <w:color w:val="000000" w:themeColor="text1"/>
        </w:rPr>
      </w:pPr>
    </w:p>
    <w:p w14:paraId="64843BFC" w14:textId="54B73FAA" w:rsidR="00217F1A" w:rsidRPr="00636B1B" w:rsidRDefault="001E4496" w:rsidP="00742BA9">
      <w:pPr>
        <w:spacing w:after="0" w:line="240" w:lineRule="auto"/>
        <w:jc w:val="both"/>
        <w:rPr>
          <w:rFonts w:ascii="Arial" w:hAnsi="Arial" w:cs="Arial"/>
          <w:b/>
          <w:iCs/>
          <w:color w:val="000000" w:themeColor="text1"/>
        </w:rPr>
      </w:pPr>
      <w:r w:rsidRPr="00636B1B">
        <w:rPr>
          <w:rFonts w:ascii="Arial" w:hAnsi="Arial" w:cs="Arial"/>
          <w:b/>
          <w:iCs/>
          <w:color w:val="000000" w:themeColor="text1"/>
        </w:rPr>
        <w:t>“</w:t>
      </w:r>
      <w:r w:rsidR="00DF385A" w:rsidRPr="00636B1B">
        <w:rPr>
          <w:rFonts w:ascii="Arial" w:hAnsi="Arial" w:cs="Arial"/>
          <w:b/>
          <w:iCs/>
          <w:color w:val="000000" w:themeColor="text1"/>
        </w:rPr>
        <w:t xml:space="preserve">ADQUISICIÓN </w:t>
      </w:r>
      <w:r w:rsidR="00CE2FF8" w:rsidRPr="00636B1B">
        <w:rPr>
          <w:rFonts w:ascii="Arial" w:hAnsi="Arial" w:cs="Arial"/>
          <w:b/>
          <w:iCs/>
          <w:color w:val="000000" w:themeColor="text1"/>
        </w:rPr>
        <w:t xml:space="preserve">DE </w:t>
      </w:r>
      <w:r w:rsidR="00D10340" w:rsidRPr="00636B1B">
        <w:rPr>
          <w:rFonts w:ascii="Arial" w:hAnsi="Arial" w:cs="Arial"/>
          <w:b/>
          <w:iCs/>
          <w:color w:val="000000" w:themeColor="text1"/>
        </w:rPr>
        <w:t>INSUMOS</w:t>
      </w:r>
      <w:r w:rsidR="00B343D5" w:rsidRPr="00636B1B">
        <w:rPr>
          <w:rFonts w:ascii="Arial" w:hAnsi="Arial" w:cs="Arial"/>
          <w:b/>
          <w:iCs/>
          <w:color w:val="000000" w:themeColor="text1"/>
        </w:rPr>
        <w:t xml:space="preserve"> PARA </w:t>
      </w:r>
      <w:r w:rsidR="001913F2" w:rsidRPr="00636B1B">
        <w:rPr>
          <w:rFonts w:ascii="Arial" w:hAnsi="Arial" w:cs="Arial"/>
          <w:b/>
          <w:iCs/>
          <w:color w:val="000000" w:themeColor="text1"/>
        </w:rPr>
        <w:t xml:space="preserve"> </w:t>
      </w:r>
      <w:r w:rsidR="00B343D5" w:rsidRPr="00636B1B">
        <w:rPr>
          <w:rFonts w:ascii="Arial" w:hAnsi="Arial" w:cs="Arial"/>
          <w:b/>
          <w:iCs/>
          <w:color w:val="000000" w:themeColor="text1"/>
        </w:rPr>
        <w:t xml:space="preserve">TALLER DE </w:t>
      </w:r>
      <w:r w:rsidR="00B910D5" w:rsidRPr="00636B1B">
        <w:rPr>
          <w:rFonts w:ascii="Arial" w:hAnsi="Arial" w:cs="Arial"/>
          <w:b/>
          <w:iCs/>
          <w:color w:val="000000" w:themeColor="text1"/>
        </w:rPr>
        <w:t>JARCIERIA</w:t>
      </w:r>
      <w:r w:rsidR="00D10340" w:rsidRPr="00636B1B">
        <w:rPr>
          <w:rFonts w:ascii="Arial" w:hAnsi="Arial" w:cs="Arial"/>
          <w:b/>
          <w:iCs/>
          <w:color w:val="000000" w:themeColor="text1"/>
        </w:rPr>
        <w:t xml:space="preserve"> Y MANUALIDADES</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41466E31"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636B1B">
        <w:rPr>
          <w:rFonts w:ascii="Arial" w:hAnsi="Arial" w:cs="Arial"/>
          <w:b/>
          <w:iCs/>
          <w:color w:val="000000" w:themeColor="text1"/>
        </w:rPr>
        <w:t xml:space="preserve">ADQUISICIÓN DE </w:t>
      </w:r>
      <w:r w:rsidR="001913F2" w:rsidRPr="00636B1B">
        <w:rPr>
          <w:rFonts w:ascii="Arial" w:hAnsi="Arial" w:cs="Arial"/>
          <w:b/>
          <w:iCs/>
          <w:color w:val="000000" w:themeColor="text1"/>
        </w:rPr>
        <w:t>INSUMOS</w:t>
      </w:r>
      <w:r w:rsidR="00C139BC" w:rsidRPr="00636B1B">
        <w:rPr>
          <w:rFonts w:ascii="Arial" w:hAnsi="Arial" w:cs="Arial"/>
          <w:b/>
          <w:iCs/>
          <w:color w:val="000000" w:themeColor="text1"/>
        </w:rPr>
        <w:t xml:space="preserve"> PARA </w:t>
      </w:r>
      <w:r w:rsidR="001913F2" w:rsidRPr="00636B1B">
        <w:rPr>
          <w:rFonts w:ascii="Arial" w:hAnsi="Arial" w:cs="Arial"/>
          <w:b/>
          <w:iCs/>
          <w:color w:val="000000" w:themeColor="text1"/>
        </w:rPr>
        <w:t xml:space="preserve"> </w:t>
      </w:r>
      <w:r w:rsidR="00C139BC" w:rsidRPr="00636B1B">
        <w:rPr>
          <w:rFonts w:ascii="Arial" w:hAnsi="Arial" w:cs="Arial"/>
          <w:b/>
          <w:iCs/>
          <w:color w:val="000000" w:themeColor="text1"/>
        </w:rPr>
        <w:t xml:space="preserve">TALLER DE </w:t>
      </w:r>
      <w:r w:rsidR="00B910D5" w:rsidRPr="00636B1B">
        <w:rPr>
          <w:rFonts w:ascii="Arial" w:hAnsi="Arial" w:cs="Arial"/>
          <w:b/>
          <w:iCs/>
          <w:color w:val="000000" w:themeColor="text1"/>
        </w:rPr>
        <w:t>JARCIERIA</w:t>
      </w:r>
      <w:r w:rsidR="002D6CB3" w:rsidRPr="00636B1B">
        <w:rPr>
          <w:rFonts w:ascii="Arial" w:hAnsi="Arial" w:cs="Arial"/>
          <w:b/>
          <w:iCs/>
          <w:color w:val="000000" w:themeColor="text1"/>
        </w:rPr>
        <w:t xml:space="preserve"> </w:t>
      </w:r>
      <w:r w:rsidR="001913F2" w:rsidRPr="00636B1B">
        <w:rPr>
          <w:rFonts w:ascii="Arial" w:hAnsi="Arial" w:cs="Arial"/>
          <w:b/>
          <w:iCs/>
          <w:color w:val="000000" w:themeColor="text1"/>
        </w:rPr>
        <w:t xml:space="preserve">Y MANUALIDADES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77777777" w:rsidR="00FE6638" w:rsidRPr="00742BA9" w:rsidRDefault="00FE6638" w:rsidP="00742BA9">
      <w:pPr>
        <w:spacing w:after="0"/>
        <w:jc w:val="both"/>
        <w:rPr>
          <w:rFonts w:ascii="Arial" w:hAnsi="Arial" w:cs="Arial"/>
          <w:b/>
        </w:rPr>
      </w:pPr>
    </w:p>
    <w:p w14:paraId="58EC4085" w14:textId="77777777" w:rsidR="00FE6638" w:rsidRPr="00742BA9" w:rsidRDefault="007E6BB0" w:rsidP="00742BA9">
      <w:pPr>
        <w:spacing w:after="0"/>
        <w:jc w:val="both"/>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7777777" w:rsidR="00FE6638" w:rsidRPr="00742BA9" w:rsidRDefault="00FE6638" w:rsidP="00742BA9">
      <w:pPr>
        <w:spacing w:after="0"/>
        <w:jc w:val="both"/>
        <w:rPr>
          <w:rFonts w:ascii="Arial" w:hAnsi="Arial" w:cs="Arial"/>
          <w:b/>
          <w:spacing w:val="60"/>
        </w:rPr>
      </w:pPr>
    </w:p>
    <w:p w14:paraId="50F0D220" w14:textId="77777777" w:rsidR="00217F1A" w:rsidRPr="00742BA9" w:rsidRDefault="00217F1A" w:rsidP="00742BA9">
      <w:pPr>
        <w:spacing w:after="0"/>
        <w:jc w:val="both"/>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14:paraId="72077AD7" w14:textId="77777777" w:rsidTr="00E57ADB">
        <w:tc>
          <w:tcPr>
            <w:tcW w:w="5245"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14:paraId="47250396" w14:textId="2FC2D8DE" w:rsidR="00D40172" w:rsidRPr="00742BA9" w:rsidRDefault="002D6CB3" w:rsidP="00B910D5">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B910D5">
              <w:rPr>
                <w:rFonts w:ascii="Arial" w:hAnsi="Arial" w:cs="Arial"/>
              </w:rPr>
              <w:t>4</w:t>
            </w:r>
            <w:r>
              <w:rPr>
                <w:rFonts w:ascii="Arial" w:hAnsi="Arial" w:cs="Arial"/>
              </w:rPr>
              <w:t>/</w:t>
            </w:r>
            <w:r w:rsidR="00A5002E" w:rsidRPr="00742BA9">
              <w:rPr>
                <w:rFonts w:ascii="Arial" w:hAnsi="Arial" w:cs="Arial"/>
              </w:rPr>
              <w:t>20</w:t>
            </w:r>
            <w:r>
              <w:rPr>
                <w:rFonts w:ascii="Arial" w:hAnsi="Arial" w:cs="Arial"/>
              </w:rPr>
              <w:t>22</w:t>
            </w:r>
          </w:p>
        </w:tc>
      </w:tr>
      <w:tr w:rsidR="00D40172" w:rsidRPr="00742BA9" w14:paraId="79F3761A" w14:textId="77777777" w:rsidTr="00E57ADB">
        <w:tc>
          <w:tcPr>
            <w:tcW w:w="5245"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E57ADB">
        <w:tc>
          <w:tcPr>
            <w:tcW w:w="5245"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14:paraId="77CF289B" w14:textId="710592C5" w:rsidR="006A20B7" w:rsidRPr="00885FD5" w:rsidRDefault="009C549A" w:rsidP="00742BA9">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E635E2">
              <w:rPr>
                <w:rFonts w:ascii="Arial" w:hAnsi="Arial" w:cs="Arial"/>
                <w:b/>
                <w:bCs/>
              </w:rPr>
              <w:t>14</w:t>
            </w:r>
            <w:r w:rsidR="002923DF" w:rsidRPr="00885FD5">
              <w:rPr>
                <w:rFonts w:ascii="Arial" w:hAnsi="Arial" w:cs="Arial"/>
                <w:b/>
                <w:bCs/>
              </w:rPr>
              <w:t xml:space="preserve"> de</w:t>
            </w:r>
            <w:r w:rsidR="00AD12BB" w:rsidRPr="00885FD5">
              <w:rPr>
                <w:rFonts w:ascii="Arial" w:hAnsi="Arial" w:cs="Arial"/>
                <w:b/>
              </w:rPr>
              <w:t xml:space="preserve"> </w:t>
            </w:r>
            <w:r w:rsidR="00FD402F" w:rsidRPr="00885FD5">
              <w:rPr>
                <w:rFonts w:ascii="Arial" w:hAnsi="Arial" w:cs="Arial"/>
                <w:b/>
              </w:rPr>
              <w:t>octu</w:t>
            </w:r>
            <w:r w:rsidR="0097777E" w:rsidRPr="00885FD5">
              <w:rPr>
                <w:rFonts w:ascii="Arial" w:hAnsi="Arial" w:cs="Arial"/>
                <w:b/>
              </w:rPr>
              <w:t>bre</w:t>
            </w:r>
            <w:r w:rsidR="00AD12BB" w:rsidRPr="00885FD5">
              <w:rPr>
                <w:rFonts w:ascii="Arial" w:hAnsi="Arial" w:cs="Arial"/>
                <w:b/>
              </w:rPr>
              <w:t xml:space="preserve"> del 20</w:t>
            </w:r>
            <w:r w:rsidR="00207EE5" w:rsidRPr="00885FD5">
              <w:rPr>
                <w:rFonts w:ascii="Arial" w:hAnsi="Arial" w:cs="Arial"/>
                <w:b/>
              </w:rPr>
              <w:t>22</w:t>
            </w:r>
          </w:p>
        </w:tc>
      </w:tr>
      <w:tr w:rsidR="006A20B7" w:rsidRPr="00742BA9" w14:paraId="79D6E3A9" w14:textId="77777777" w:rsidTr="00E57ADB">
        <w:tc>
          <w:tcPr>
            <w:tcW w:w="5245"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961" w:type="dxa"/>
            <w:shd w:val="clear" w:color="auto" w:fill="auto"/>
          </w:tcPr>
          <w:p w14:paraId="34569D22" w14:textId="641BB744" w:rsidR="006A20B7" w:rsidRPr="00885FD5" w:rsidRDefault="00C41B66" w:rsidP="00742BA9">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E635E2">
              <w:rPr>
                <w:rFonts w:ascii="Arial" w:hAnsi="Arial" w:cs="Arial"/>
                <w:b/>
                <w:bCs/>
              </w:rPr>
              <w:t>14</w:t>
            </w:r>
            <w:r w:rsidR="00A5002E" w:rsidRPr="00885FD5">
              <w:rPr>
                <w:rFonts w:ascii="Arial" w:hAnsi="Arial" w:cs="Arial"/>
                <w:b/>
              </w:rPr>
              <w:t xml:space="preserve"> de </w:t>
            </w:r>
            <w:r w:rsidR="00ED26A1" w:rsidRPr="00885FD5">
              <w:rPr>
                <w:rFonts w:ascii="Arial" w:hAnsi="Arial" w:cs="Arial"/>
                <w:b/>
              </w:rPr>
              <w:t>octu</w:t>
            </w:r>
            <w:r w:rsidR="0097777E" w:rsidRPr="00885FD5">
              <w:rPr>
                <w:rFonts w:ascii="Arial" w:hAnsi="Arial" w:cs="Arial"/>
                <w:b/>
              </w:rPr>
              <w:t>bre</w:t>
            </w:r>
            <w:r w:rsidR="00A5002E" w:rsidRPr="00885FD5">
              <w:rPr>
                <w:rFonts w:ascii="Arial" w:hAnsi="Arial" w:cs="Arial"/>
                <w:b/>
              </w:rPr>
              <w:t xml:space="preserve"> </w:t>
            </w:r>
            <w:r w:rsidR="006A20B7" w:rsidRPr="00885FD5">
              <w:rPr>
                <w:rFonts w:ascii="Arial" w:hAnsi="Arial" w:cs="Arial"/>
                <w:b/>
              </w:rPr>
              <w:t>del 20</w:t>
            </w:r>
            <w:r w:rsidRPr="00885FD5">
              <w:rPr>
                <w:rFonts w:ascii="Arial" w:hAnsi="Arial" w:cs="Arial"/>
                <w:b/>
              </w:rPr>
              <w:t>22</w:t>
            </w:r>
          </w:p>
        </w:tc>
      </w:tr>
      <w:tr w:rsidR="006A20B7" w:rsidRPr="00742BA9" w14:paraId="75670BE3" w14:textId="77777777" w:rsidTr="00E57ADB">
        <w:trPr>
          <w:trHeight w:val="839"/>
        </w:trPr>
        <w:tc>
          <w:tcPr>
            <w:tcW w:w="5245"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14:paraId="534411AD" w14:textId="7B2405C3" w:rsidR="006A20B7" w:rsidRPr="00742BA9" w:rsidRDefault="00281D17" w:rsidP="00742BA9">
            <w:pPr>
              <w:spacing w:after="0"/>
              <w:jc w:val="both"/>
              <w:rPr>
                <w:rFonts w:ascii="Arial" w:hAnsi="Arial" w:cs="Arial"/>
              </w:rPr>
            </w:pPr>
            <w:r w:rsidRPr="00742BA9">
              <w:rPr>
                <w:rFonts w:ascii="Arial" w:hAnsi="Arial" w:cs="Arial"/>
              </w:rPr>
              <w:t xml:space="preserve">Hasta el </w:t>
            </w:r>
            <w:r w:rsidR="007D268F" w:rsidRPr="00885FD5">
              <w:rPr>
                <w:rFonts w:ascii="Arial" w:hAnsi="Arial" w:cs="Arial"/>
              </w:rPr>
              <w:t>miércoles</w:t>
            </w:r>
            <w:r w:rsidR="00A5002E" w:rsidRPr="00885FD5">
              <w:rPr>
                <w:rFonts w:ascii="Arial" w:hAnsi="Arial" w:cs="Arial"/>
                <w:b/>
              </w:rPr>
              <w:t xml:space="preserve"> </w:t>
            </w:r>
            <w:r w:rsidR="00ED26A1" w:rsidRPr="00885FD5">
              <w:rPr>
                <w:rFonts w:ascii="Arial" w:hAnsi="Arial" w:cs="Arial"/>
                <w:b/>
              </w:rPr>
              <w:t>1</w:t>
            </w:r>
            <w:r w:rsidR="00E635E2">
              <w:rPr>
                <w:rFonts w:ascii="Arial" w:hAnsi="Arial" w:cs="Arial"/>
                <w:b/>
              </w:rPr>
              <w:t>9</w:t>
            </w:r>
            <w:r w:rsidR="00D64AF5" w:rsidRPr="00885FD5">
              <w:rPr>
                <w:rFonts w:ascii="Arial" w:hAnsi="Arial" w:cs="Arial"/>
                <w:b/>
              </w:rPr>
              <w:t xml:space="preserve"> de </w:t>
            </w:r>
            <w:r w:rsidR="00ED26A1" w:rsidRPr="00885FD5">
              <w:rPr>
                <w:rFonts w:ascii="Arial" w:hAnsi="Arial" w:cs="Arial"/>
                <w:b/>
              </w:rPr>
              <w:t>octu</w:t>
            </w:r>
            <w:r w:rsidR="00D26A8C" w:rsidRPr="00885FD5">
              <w:rPr>
                <w:rFonts w:ascii="Arial" w:hAnsi="Arial" w:cs="Arial"/>
                <w:b/>
              </w:rPr>
              <w:t>bre</w:t>
            </w:r>
            <w:r w:rsidR="00A5002E" w:rsidRPr="00885FD5">
              <w:rPr>
                <w:rFonts w:ascii="Arial" w:hAnsi="Arial" w:cs="Arial"/>
                <w:b/>
              </w:rPr>
              <w:t xml:space="preserve"> </w:t>
            </w:r>
            <w:r w:rsidR="006A20B7" w:rsidRPr="00885FD5">
              <w:rPr>
                <w:rFonts w:ascii="Arial" w:hAnsi="Arial" w:cs="Arial"/>
                <w:b/>
              </w:rPr>
              <w:t>del 20</w:t>
            </w:r>
            <w:r w:rsidR="007D268F" w:rsidRPr="00885FD5">
              <w:rPr>
                <w:rFonts w:ascii="Arial" w:hAnsi="Arial" w:cs="Arial"/>
                <w:b/>
              </w:rPr>
              <w:t>22</w:t>
            </w:r>
            <w:r w:rsidR="006A20B7" w:rsidRPr="00885FD5">
              <w:rPr>
                <w:rFonts w:ascii="Arial" w:hAnsi="Arial" w:cs="Arial"/>
              </w:rPr>
              <w:t xml:space="preserve"> a las </w:t>
            </w:r>
            <w:r w:rsidR="001658F3" w:rsidRPr="00885FD5">
              <w:rPr>
                <w:rFonts w:ascii="Arial" w:hAnsi="Arial" w:cs="Arial"/>
                <w:b/>
              </w:rPr>
              <w:t>15</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E57ADB">
        <w:tc>
          <w:tcPr>
            <w:tcW w:w="5245"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68BA6CD1" w14:textId="4B62EB29" w:rsidR="006A20B7" w:rsidRPr="00742BA9" w:rsidRDefault="00A5002E" w:rsidP="00742BA9">
            <w:pPr>
              <w:spacing w:after="0"/>
              <w:jc w:val="both"/>
              <w:rPr>
                <w:rFonts w:ascii="Arial" w:hAnsi="Arial" w:cs="Arial"/>
              </w:rPr>
            </w:pPr>
            <w:r w:rsidRPr="00742BA9">
              <w:rPr>
                <w:rFonts w:ascii="Arial" w:hAnsi="Arial" w:cs="Arial"/>
              </w:rPr>
              <w:t>Lunes</w:t>
            </w:r>
            <w:r w:rsidR="0059036E">
              <w:rPr>
                <w:rFonts w:ascii="Arial" w:hAnsi="Arial" w:cs="Arial"/>
              </w:rPr>
              <w:t xml:space="preserve"> </w:t>
            </w:r>
            <w:r w:rsidR="004342D9">
              <w:rPr>
                <w:rFonts w:ascii="Arial" w:hAnsi="Arial" w:cs="Arial"/>
                <w:b/>
                <w:bCs/>
              </w:rPr>
              <w:t>24</w:t>
            </w:r>
            <w:r w:rsidR="00DC036F" w:rsidRPr="00885FD5">
              <w:rPr>
                <w:rFonts w:ascii="Arial" w:hAnsi="Arial" w:cs="Arial"/>
                <w:b/>
              </w:rPr>
              <w:t xml:space="preserve"> de</w:t>
            </w:r>
            <w:r w:rsidR="009A577B" w:rsidRPr="00885FD5">
              <w:rPr>
                <w:rFonts w:ascii="Arial" w:hAnsi="Arial" w:cs="Arial"/>
                <w:b/>
              </w:rPr>
              <w:t xml:space="preserve"> </w:t>
            </w:r>
            <w:r w:rsidR="00C130D0" w:rsidRPr="00885FD5">
              <w:rPr>
                <w:rFonts w:ascii="Arial" w:hAnsi="Arial" w:cs="Arial"/>
                <w:b/>
              </w:rPr>
              <w:t>octu</w:t>
            </w:r>
            <w:r w:rsidR="00EA1963" w:rsidRPr="00885FD5">
              <w:rPr>
                <w:rFonts w:ascii="Arial" w:hAnsi="Arial" w:cs="Arial"/>
                <w:b/>
              </w:rPr>
              <w:t>bre</w:t>
            </w:r>
            <w:r w:rsidR="009A577B" w:rsidRPr="00885FD5">
              <w:rPr>
                <w:rFonts w:ascii="Arial" w:hAnsi="Arial" w:cs="Arial"/>
                <w:b/>
              </w:rPr>
              <w:t xml:space="preserve"> </w:t>
            </w:r>
            <w:r w:rsidR="00DC036F" w:rsidRPr="00885FD5">
              <w:rPr>
                <w:rFonts w:ascii="Arial" w:hAnsi="Arial" w:cs="Arial"/>
                <w:b/>
              </w:rPr>
              <w:t>20</w:t>
            </w:r>
            <w:r w:rsidR="00EA1963" w:rsidRPr="00885FD5">
              <w:rPr>
                <w:rFonts w:ascii="Arial" w:hAnsi="Arial" w:cs="Arial"/>
                <w:b/>
              </w:rPr>
              <w:t>22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6A20B7" w:rsidRPr="00742BA9" w14:paraId="751F1DD7" w14:textId="77777777" w:rsidTr="00DD4A74">
        <w:trPr>
          <w:trHeight w:val="835"/>
        </w:trPr>
        <w:tc>
          <w:tcPr>
            <w:tcW w:w="5245" w:type="dxa"/>
            <w:shd w:val="clear" w:color="auto" w:fill="auto"/>
          </w:tcPr>
          <w:p w14:paraId="7EA33775" w14:textId="13BA5B67" w:rsidR="006A20B7" w:rsidRPr="00742BA9" w:rsidRDefault="006A20B7" w:rsidP="00742BA9">
            <w:pPr>
              <w:spacing w:after="0"/>
              <w:jc w:val="both"/>
              <w:rPr>
                <w:rFonts w:ascii="Arial" w:hAnsi="Arial" w:cs="Arial"/>
                <w:color w:val="000000"/>
              </w:rPr>
            </w:pPr>
            <w:r w:rsidRPr="00742BA9">
              <w:rPr>
                <w:rFonts w:ascii="Arial" w:hAnsi="Arial" w:cs="Arial"/>
                <w:color w:val="000000"/>
              </w:rPr>
              <w:t>Fecha, hora y lugar de celebración del</w:t>
            </w:r>
            <w:r w:rsidR="00B26FD3">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961" w:type="dxa"/>
            <w:shd w:val="clear" w:color="auto" w:fill="auto"/>
          </w:tcPr>
          <w:p w14:paraId="569389ED" w14:textId="4ECD53E7" w:rsidR="006A20B7" w:rsidRPr="00742BA9" w:rsidRDefault="00863818" w:rsidP="00742BA9">
            <w:pPr>
              <w:spacing w:after="0"/>
              <w:jc w:val="both"/>
              <w:rPr>
                <w:rFonts w:ascii="Arial" w:hAnsi="Arial" w:cs="Arial"/>
              </w:rPr>
            </w:pPr>
            <w:r>
              <w:rPr>
                <w:rFonts w:ascii="Arial" w:hAnsi="Arial" w:cs="Arial"/>
              </w:rPr>
              <w:t>La presentación de proposiciones i</w:t>
            </w:r>
            <w:r w:rsidR="00EF1C5B">
              <w:rPr>
                <w:rFonts w:ascii="Arial" w:hAnsi="Arial" w:cs="Arial"/>
              </w:rPr>
              <w:t>niciará el juev</w:t>
            </w:r>
            <w:r w:rsidR="006A20B7" w:rsidRPr="00742BA9">
              <w:rPr>
                <w:rFonts w:ascii="Arial" w:hAnsi="Arial" w:cs="Arial"/>
              </w:rPr>
              <w:t xml:space="preserve">es </w:t>
            </w:r>
            <w:r w:rsidR="001875C2" w:rsidRPr="00885FD5">
              <w:rPr>
                <w:rFonts w:ascii="Arial" w:hAnsi="Arial" w:cs="Arial"/>
                <w:b/>
              </w:rPr>
              <w:t>2</w:t>
            </w:r>
            <w:r w:rsidR="004342D9">
              <w:rPr>
                <w:rFonts w:ascii="Arial" w:hAnsi="Arial" w:cs="Arial"/>
                <w:b/>
                <w:bCs/>
              </w:rPr>
              <w:t>7</w:t>
            </w:r>
            <w:r w:rsidR="00F9446D" w:rsidRPr="00885FD5">
              <w:rPr>
                <w:rFonts w:ascii="Arial" w:hAnsi="Arial" w:cs="Arial"/>
                <w:b/>
              </w:rPr>
              <w:t xml:space="preserve"> de </w:t>
            </w:r>
            <w:r w:rsidR="00606680" w:rsidRPr="00885FD5">
              <w:rPr>
                <w:rFonts w:ascii="Arial" w:hAnsi="Arial" w:cs="Arial"/>
                <w:b/>
              </w:rPr>
              <w:t>octu</w:t>
            </w:r>
            <w:r w:rsidR="00EF1C5B" w:rsidRPr="00885FD5">
              <w:rPr>
                <w:rFonts w:ascii="Arial" w:hAnsi="Arial" w:cs="Arial"/>
                <w:b/>
              </w:rPr>
              <w:t>bre</w:t>
            </w:r>
            <w:r w:rsidR="009A577B" w:rsidRPr="00885FD5">
              <w:rPr>
                <w:rFonts w:ascii="Arial" w:hAnsi="Arial" w:cs="Arial"/>
                <w:b/>
              </w:rPr>
              <w:t xml:space="preserve"> </w:t>
            </w:r>
            <w:r w:rsidR="006A20B7" w:rsidRPr="00885FD5">
              <w:rPr>
                <w:rFonts w:ascii="Arial" w:hAnsi="Arial" w:cs="Arial"/>
                <w:b/>
              </w:rPr>
              <w:t>20</w:t>
            </w:r>
            <w:r w:rsidR="00EF1C5B" w:rsidRPr="00885FD5">
              <w:rPr>
                <w:rFonts w:ascii="Arial" w:hAnsi="Arial" w:cs="Arial"/>
                <w:b/>
              </w:rPr>
              <w:t>22</w:t>
            </w:r>
            <w:r w:rsidR="006A20B7" w:rsidRPr="00742BA9">
              <w:rPr>
                <w:rFonts w:ascii="Arial" w:hAnsi="Arial" w:cs="Arial"/>
              </w:rPr>
              <w:t xml:space="preserve"> a las </w:t>
            </w:r>
            <w:r>
              <w:rPr>
                <w:rFonts w:ascii="Arial" w:hAnsi="Arial" w:cs="Arial"/>
              </w:rPr>
              <w:t xml:space="preserve">a las 9:00 y concluirá a las </w:t>
            </w:r>
            <w:r w:rsidR="001F5751" w:rsidRPr="00742BA9">
              <w:rPr>
                <w:rFonts w:ascii="Arial" w:hAnsi="Arial" w:cs="Arial"/>
                <w:b/>
              </w:rPr>
              <w:t>09:</w:t>
            </w:r>
            <w:r w:rsidR="00BD3662" w:rsidRPr="00742BA9">
              <w:rPr>
                <w:rFonts w:ascii="Arial" w:hAnsi="Arial" w:cs="Arial"/>
                <w:b/>
              </w:rPr>
              <w:t>1</w:t>
            </w:r>
            <w:r w:rsidR="001F5751" w:rsidRPr="00742BA9">
              <w:rPr>
                <w:rFonts w:ascii="Arial" w:hAnsi="Arial" w:cs="Arial"/>
                <w:b/>
              </w:rPr>
              <w:t>5</w:t>
            </w:r>
            <w:r w:rsidR="006A20B7" w:rsidRPr="00742BA9">
              <w:rPr>
                <w:rFonts w:ascii="Arial" w:hAnsi="Arial" w:cs="Arial"/>
              </w:rPr>
              <w:t xml:space="preserve"> en el inmu</w:t>
            </w:r>
            <w:r w:rsidR="005F4258">
              <w:rPr>
                <w:rFonts w:ascii="Arial" w:hAnsi="Arial" w:cs="Arial"/>
              </w:rPr>
              <w:t>eble ubicado en calle Independencia 105</w:t>
            </w:r>
            <w:r w:rsidR="006A20B7" w:rsidRPr="00742BA9">
              <w:rPr>
                <w:rFonts w:ascii="Arial" w:hAnsi="Arial" w:cs="Arial"/>
              </w:rPr>
              <w:t xml:space="preserve"> Su</w:t>
            </w:r>
            <w:r w:rsidR="005F4258">
              <w:rPr>
                <w:rFonts w:ascii="Arial" w:hAnsi="Arial" w:cs="Arial"/>
              </w:rPr>
              <w:t>r, c</w:t>
            </w:r>
            <w:r w:rsidR="006A20B7" w:rsidRPr="00742BA9">
              <w:rPr>
                <w:rFonts w:ascii="Arial" w:hAnsi="Arial" w:cs="Arial"/>
              </w:rPr>
              <w:t>o</w:t>
            </w:r>
            <w:r w:rsidR="005F4258">
              <w:rPr>
                <w:rFonts w:ascii="Arial" w:hAnsi="Arial" w:cs="Arial"/>
              </w:rPr>
              <w:t>lonia centro</w:t>
            </w:r>
            <w:r w:rsidR="006A20B7" w:rsidRPr="00742BA9">
              <w:rPr>
                <w:rFonts w:ascii="Arial" w:hAnsi="Arial" w:cs="Arial"/>
              </w:rPr>
              <w:t>,</w:t>
            </w:r>
            <w:r w:rsidR="00AB6EF1">
              <w:rPr>
                <w:rFonts w:ascii="Arial" w:hAnsi="Arial" w:cs="Arial"/>
              </w:rPr>
              <w:t xml:space="preserve"> en</w:t>
            </w:r>
            <w:r w:rsidR="006A20B7" w:rsidRPr="00742BA9">
              <w:rPr>
                <w:rFonts w:ascii="Arial" w:hAnsi="Arial" w:cs="Arial"/>
              </w:rPr>
              <w:t xml:space="preserve"> Tlajomulc</w:t>
            </w:r>
            <w:r w:rsidR="00AB6EF1">
              <w:rPr>
                <w:rFonts w:ascii="Arial" w:hAnsi="Arial" w:cs="Arial"/>
              </w:rPr>
              <w:t>o de Zúñiga, Jalisco.</w:t>
            </w:r>
          </w:p>
        </w:tc>
      </w:tr>
      <w:tr w:rsidR="00B26FD3" w:rsidRPr="00742BA9" w14:paraId="79EDE11C" w14:textId="77777777" w:rsidTr="00DD4A74">
        <w:trPr>
          <w:trHeight w:val="835"/>
        </w:trPr>
        <w:tc>
          <w:tcPr>
            <w:tcW w:w="5245" w:type="dxa"/>
            <w:shd w:val="clear" w:color="auto" w:fill="auto"/>
          </w:tcPr>
          <w:p w14:paraId="37C4F933" w14:textId="3380CD08" w:rsidR="00B26FD3" w:rsidRPr="00742BA9" w:rsidRDefault="00B26FD3" w:rsidP="00742BA9">
            <w:pPr>
              <w:spacing w:after="0"/>
              <w:jc w:val="both"/>
              <w:rPr>
                <w:rFonts w:ascii="Arial" w:hAnsi="Arial" w:cs="Arial"/>
                <w:color w:val="000000"/>
              </w:rPr>
            </w:pPr>
            <w:r w:rsidRPr="00742BA9">
              <w:rPr>
                <w:rFonts w:ascii="Arial" w:hAnsi="Arial" w:cs="Arial"/>
                <w:color w:val="000000"/>
              </w:rPr>
              <w:t>Fecha, hora y lugar de celebra</w:t>
            </w:r>
            <w:r w:rsidR="00A925EB">
              <w:rPr>
                <w:rFonts w:ascii="Arial" w:hAnsi="Arial" w:cs="Arial"/>
                <w:color w:val="000000"/>
              </w:rPr>
              <w:t xml:space="preserve">ción del acto de </w:t>
            </w:r>
            <w:r w:rsidRPr="00742BA9">
              <w:rPr>
                <w:rFonts w:ascii="Arial" w:hAnsi="Arial" w:cs="Arial"/>
                <w:color w:val="000000"/>
              </w:rPr>
              <w:t>apertura de proposiciones (art.59, F. III, Ley)</w:t>
            </w:r>
          </w:p>
        </w:tc>
        <w:tc>
          <w:tcPr>
            <w:tcW w:w="4961" w:type="dxa"/>
            <w:shd w:val="clear" w:color="auto" w:fill="auto"/>
          </w:tcPr>
          <w:p w14:paraId="1A98FB50" w14:textId="68029BFE" w:rsidR="00B26FD3" w:rsidRPr="00742BA9" w:rsidRDefault="00A925EB" w:rsidP="00742BA9">
            <w:pPr>
              <w:spacing w:after="0"/>
              <w:jc w:val="both"/>
              <w:rPr>
                <w:rFonts w:ascii="Arial" w:hAnsi="Arial" w:cs="Arial"/>
              </w:rPr>
            </w:pPr>
            <w:r>
              <w:rPr>
                <w:rFonts w:ascii="Arial" w:hAnsi="Arial" w:cs="Arial"/>
              </w:rPr>
              <w:t xml:space="preserve">La apertura de proposiciones </w:t>
            </w:r>
            <w:r w:rsidR="00037FB1">
              <w:rPr>
                <w:rFonts w:ascii="Arial" w:hAnsi="Arial" w:cs="Arial"/>
              </w:rPr>
              <w:t>Iniciará el juev</w:t>
            </w:r>
            <w:r w:rsidR="00B26FD3" w:rsidRPr="00742BA9">
              <w:rPr>
                <w:rFonts w:ascii="Arial" w:hAnsi="Arial" w:cs="Arial"/>
              </w:rPr>
              <w:t xml:space="preserve">es </w:t>
            </w:r>
            <w:r w:rsidR="00885FD5" w:rsidRPr="00885FD5">
              <w:rPr>
                <w:rFonts w:ascii="Arial" w:hAnsi="Arial" w:cs="Arial"/>
                <w:b/>
              </w:rPr>
              <w:t>2</w:t>
            </w:r>
            <w:r w:rsidR="004342D9">
              <w:rPr>
                <w:rFonts w:ascii="Arial" w:hAnsi="Arial" w:cs="Arial"/>
                <w:b/>
                <w:bCs/>
              </w:rPr>
              <w:t>7</w:t>
            </w:r>
            <w:bookmarkStart w:id="0" w:name="_GoBack"/>
            <w:bookmarkEnd w:id="0"/>
            <w:r w:rsidR="00B26FD3" w:rsidRPr="00885FD5">
              <w:rPr>
                <w:rFonts w:ascii="Arial" w:hAnsi="Arial" w:cs="Arial"/>
                <w:b/>
              </w:rPr>
              <w:t xml:space="preserve"> de </w:t>
            </w:r>
            <w:r w:rsidR="00606680" w:rsidRPr="00885FD5">
              <w:rPr>
                <w:rFonts w:ascii="Arial" w:hAnsi="Arial" w:cs="Arial"/>
                <w:b/>
              </w:rPr>
              <w:t>octu</w:t>
            </w:r>
            <w:r w:rsidR="00037FB1" w:rsidRPr="00885FD5">
              <w:rPr>
                <w:rFonts w:ascii="Arial" w:hAnsi="Arial" w:cs="Arial"/>
                <w:b/>
              </w:rPr>
              <w:t>bre</w:t>
            </w:r>
            <w:r w:rsidR="00B26FD3" w:rsidRPr="00885FD5">
              <w:rPr>
                <w:rFonts w:ascii="Arial" w:hAnsi="Arial" w:cs="Arial"/>
                <w:b/>
              </w:rPr>
              <w:t xml:space="preserve"> 20</w:t>
            </w:r>
            <w:r w:rsidR="00037FB1" w:rsidRPr="00885FD5">
              <w:rPr>
                <w:rFonts w:ascii="Arial" w:hAnsi="Arial" w:cs="Arial"/>
                <w:b/>
              </w:rPr>
              <w:t>22</w:t>
            </w:r>
            <w:r w:rsidR="00B26FD3" w:rsidRPr="00885FD5">
              <w:rPr>
                <w:rFonts w:ascii="Arial" w:hAnsi="Arial" w:cs="Arial"/>
              </w:rPr>
              <w:t xml:space="preserve"> a las </w:t>
            </w:r>
            <w:r w:rsidR="00B26FD3" w:rsidRPr="00885FD5">
              <w:rPr>
                <w:rFonts w:ascii="Arial" w:hAnsi="Arial" w:cs="Arial"/>
                <w:b/>
              </w:rPr>
              <w:t>09:1</w:t>
            </w:r>
            <w:r w:rsidR="00037FB1" w:rsidRPr="00885FD5">
              <w:rPr>
                <w:rFonts w:ascii="Arial" w:hAnsi="Arial" w:cs="Arial"/>
                <w:b/>
              </w:rPr>
              <w:t>6</w:t>
            </w:r>
            <w:r w:rsidR="00B26FD3" w:rsidRPr="00742BA9">
              <w:rPr>
                <w:rFonts w:ascii="Arial" w:hAnsi="Arial" w:cs="Arial"/>
              </w:rPr>
              <w:t xml:space="preserve"> en el inmuebl</w:t>
            </w:r>
            <w:r w:rsidR="00013E3F">
              <w:rPr>
                <w:rFonts w:ascii="Arial" w:hAnsi="Arial" w:cs="Arial"/>
              </w:rPr>
              <w:t>e ubicado en calle Independencia 105</w:t>
            </w:r>
            <w:r w:rsidR="00013E3F" w:rsidRPr="00742BA9">
              <w:rPr>
                <w:rFonts w:ascii="Arial" w:hAnsi="Arial" w:cs="Arial"/>
              </w:rPr>
              <w:t xml:space="preserve"> Su</w:t>
            </w:r>
            <w:r w:rsidR="00013E3F">
              <w:rPr>
                <w:rFonts w:ascii="Arial" w:hAnsi="Arial" w:cs="Arial"/>
              </w:rPr>
              <w:t>r, c</w:t>
            </w:r>
            <w:r w:rsidR="00013E3F" w:rsidRPr="00742BA9">
              <w:rPr>
                <w:rFonts w:ascii="Arial" w:hAnsi="Arial" w:cs="Arial"/>
              </w:rPr>
              <w:t>o</w:t>
            </w:r>
            <w:r w:rsidR="00013E3F">
              <w:rPr>
                <w:rFonts w:ascii="Arial" w:hAnsi="Arial" w:cs="Arial"/>
              </w:rPr>
              <w:t>lonia centro</w:t>
            </w:r>
            <w:r w:rsidR="00013E3F" w:rsidRPr="00742BA9">
              <w:rPr>
                <w:rFonts w:ascii="Arial" w:hAnsi="Arial" w:cs="Arial"/>
              </w:rPr>
              <w:t>,</w:t>
            </w:r>
            <w:r w:rsidR="00013E3F">
              <w:rPr>
                <w:rFonts w:ascii="Arial" w:hAnsi="Arial" w:cs="Arial"/>
              </w:rPr>
              <w:t xml:space="preserve"> en</w:t>
            </w:r>
            <w:r w:rsidR="00013E3F" w:rsidRPr="00742BA9">
              <w:rPr>
                <w:rFonts w:ascii="Arial" w:hAnsi="Arial" w:cs="Arial"/>
              </w:rPr>
              <w:t xml:space="preserve"> Tlajomulc</w:t>
            </w:r>
            <w:r w:rsidR="00013E3F">
              <w:rPr>
                <w:rFonts w:ascii="Arial" w:hAnsi="Arial" w:cs="Arial"/>
              </w:rPr>
              <w:t>o de Zúñiga, Jalisco.</w:t>
            </w:r>
          </w:p>
        </w:tc>
      </w:tr>
      <w:tr w:rsidR="00D40172" w:rsidRPr="00742BA9" w14:paraId="1EA4DC3E" w14:textId="77777777" w:rsidTr="00E57ADB">
        <w:tc>
          <w:tcPr>
            <w:tcW w:w="5245" w:type="dxa"/>
            <w:shd w:val="clear" w:color="auto" w:fill="auto"/>
          </w:tcPr>
          <w:p w14:paraId="45C8ABA7"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14:paraId="3E6E0AE6" w14:textId="77777777"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14:paraId="2AAF15EB" w14:textId="77777777" w:rsidTr="00E57ADB">
        <w:tc>
          <w:tcPr>
            <w:tcW w:w="5245" w:type="dxa"/>
            <w:shd w:val="clear" w:color="auto" w:fill="auto"/>
          </w:tcPr>
          <w:p w14:paraId="35A20353" w14:textId="0F0C1F8E"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00567361">
              <w:rPr>
                <w:rFonts w:ascii="Arial" w:hAnsi="Arial" w:cs="Arial"/>
                <w:lang w:val="es-ES_tradnl" w:eastAsia="es-ES"/>
              </w:rPr>
              <w:t>I</w:t>
            </w:r>
            <w:r w:rsidRPr="00742BA9">
              <w:rPr>
                <w:rFonts w:ascii="Arial" w:hAnsi="Arial" w:cs="Arial"/>
                <w:lang w:val="es-ES_tradnl" w:eastAsia="es-ES"/>
              </w:rPr>
              <w:t>,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236667F6"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14:paraId="0F1DED63" w14:textId="77777777" w:rsidTr="00E57ADB">
        <w:tc>
          <w:tcPr>
            <w:tcW w:w="5245" w:type="dxa"/>
            <w:shd w:val="clear" w:color="auto" w:fill="auto"/>
          </w:tcPr>
          <w:p w14:paraId="19E8B223" w14:textId="77777777"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 xml:space="preserve">rt.55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0F06B36C"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14:paraId="4AF65617" w14:textId="77777777" w:rsidTr="00E57ADB">
        <w:tc>
          <w:tcPr>
            <w:tcW w:w="5245" w:type="dxa"/>
            <w:shd w:val="clear" w:color="auto" w:fill="auto"/>
          </w:tcPr>
          <w:p w14:paraId="0A289675"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 xml:space="preserve">IV, </w:t>
            </w:r>
            <w:r w:rsidRPr="00742BA9">
              <w:rPr>
                <w:rFonts w:ascii="Arial" w:hAnsi="Arial" w:cs="Arial"/>
                <w:lang w:val="es-ES_tradnl" w:eastAsia="es-ES"/>
              </w:rPr>
              <w:lastRenderedPageBreak/>
              <w:t>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5220AF6A"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E</w:t>
            </w:r>
            <w:r w:rsidR="00F633A6" w:rsidRPr="00742BA9">
              <w:rPr>
                <w:rFonts w:ascii="Arial" w:hAnsi="Arial" w:cs="Arial"/>
                <w:lang w:val="es-ES_tradnl" w:eastAsia="es-ES"/>
              </w:rPr>
              <w:t>spañol</w:t>
            </w:r>
          </w:p>
        </w:tc>
      </w:tr>
      <w:tr w:rsidR="00D40172" w:rsidRPr="00742BA9" w14:paraId="76298296" w14:textId="77777777" w:rsidTr="00E57ADB">
        <w:tc>
          <w:tcPr>
            <w:tcW w:w="5245" w:type="dxa"/>
            <w:shd w:val="clear" w:color="auto" w:fill="auto"/>
          </w:tcPr>
          <w:p w14:paraId="67518F5D"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3EF5C8EA" w14:textId="1132426F"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20</w:t>
            </w:r>
            <w:r w:rsidR="00567361">
              <w:rPr>
                <w:rFonts w:ascii="Arial" w:hAnsi="Arial" w:cs="Arial"/>
                <w:lang w:val="es-ES_tradnl" w:eastAsia="es-ES"/>
              </w:rPr>
              <w:t>22</w:t>
            </w:r>
          </w:p>
        </w:tc>
      </w:tr>
      <w:tr w:rsidR="00D40172" w:rsidRPr="00742BA9" w14:paraId="08E485B6" w14:textId="77777777" w:rsidTr="00E57ADB">
        <w:tc>
          <w:tcPr>
            <w:tcW w:w="5245" w:type="dxa"/>
            <w:shd w:val="clear" w:color="auto" w:fill="auto"/>
          </w:tcPr>
          <w:p w14:paraId="31839C92"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211A4C0E"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65F9A549" w14:textId="77777777" w:rsidTr="00E57ADB">
        <w:tc>
          <w:tcPr>
            <w:tcW w:w="5245" w:type="dxa"/>
            <w:shd w:val="clear" w:color="auto" w:fill="auto"/>
          </w:tcPr>
          <w:p w14:paraId="41EA5BAD" w14:textId="77777777"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56CBDD67" w14:textId="77777777"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A5002E" w:rsidRPr="00742BA9">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14:paraId="386E3A65" w14:textId="77777777" w:rsidTr="00E57ADB">
        <w:tc>
          <w:tcPr>
            <w:tcW w:w="5245" w:type="dxa"/>
            <w:shd w:val="clear" w:color="auto" w:fill="auto"/>
          </w:tcPr>
          <w:p w14:paraId="3546DECD"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14:paraId="7ADE2CEB"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77756BDA" w14:textId="77777777" w:rsidTr="00E57ADB">
        <w:tc>
          <w:tcPr>
            <w:tcW w:w="5245" w:type="dxa"/>
            <w:shd w:val="clear" w:color="auto" w:fill="auto"/>
          </w:tcPr>
          <w:p w14:paraId="77C2F474"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14:paraId="0D28F616" w14:textId="77777777" w:rsidR="00D40172" w:rsidRPr="00742BA9" w:rsidRDefault="005E1381" w:rsidP="00742BA9">
            <w:pPr>
              <w:spacing w:after="0"/>
              <w:jc w:val="both"/>
              <w:rPr>
                <w:rFonts w:ascii="Arial" w:hAnsi="Arial" w:cs="Arial"/>
                <w:b/>
                <w:lang w:val="es-ES_tradnl" w:eastAsia="es-ES"/>
              </w:rPr>
            </w:pPr>
            <w:r w:rsidRPr="00742BA9">
              <w:rPr>
                <w:rFonts w:ascii="Arial" w:hAnsi="Arial" w:cs="Arial"/>
                <w:b/>
                <w:lang w:val="es-ES_tradnl" w:eastAsia="es-ES"/>
              </w:rPr>
              <w:t xml:space="preserve">Se </w:t>
            </w:r>
            <w:r w:rsidR="00BD3662" w:rsidRPr="00742BA9">
              <w:rPr>
                <w:rFonts w:ascii="Arial" w:hAnsi="Arial" w:cs="Arial"/>
                <w:b/>
                <w:lang w:val="es-ES_tradnl" w:eastAsia="es-ES"/>
              </w:rPr>
              <w:t xml:space="preserve">podrá adjudicar a varios </w:t>
            </w:r>
            <w:r w:rsidR="00DC036F" w:rsidRPr="00742BA9">
              <w:rPr>
                <w:rFonts w:ascii="Arial" w:hAnsi="Arial" w:cs="Arial"/>
                <w:b/>
                <w:lang w:val="es-ES_tradnl" w:eastAsia="es-ES"/>
              </w:rPr>
              <w:t>proveedor</w:t>
            </w:r>
            <w:r w:rsidR="00BD3662" w:rsidRPr="00742BA9">
              <w:rPr>
                <w:rFonts w:ascii="Arial" w:hAnsi="Arial" w:cs="Arial"/>
                <w:b/>
                <w:lang w:val="es-ES_tradnl" w:eastAsia="es-ES"/>
              </w:rPr>
              <w:t>es</w:t>
            </w:r>
          </w:p>
        </w:tc>
      </w:tr>
      <w:tr w:rsidR="000E2901" w:rsidRPr="00742BA9" w14:paraId="5374E8DD" w14:textId="77777777" w:rsidTr="00E57ADB">
        <w:tc>
          <w:tcPr>
            <w:tcW w:w="5245" w:type="dxa"/>
            <w:shd w:val="clear" w:color="auto" w:fill="auto"/>
          </w:tcPr>
          <w:p w14:paraId="6682457E" w14:textId="476207F0" w:rsidR="000E2901" w:rsidRPr="00742BA9" w:rsidRDefault="000E2901"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961" w:type="dxa"/>
            <w:shd w:val="clear" w:color="auto" w:fill="auto"/>
          </w:tcPr>
          <w:p w14:paraId="2EB0E604" w14:textId="202AED05" w:rsidR="000E2901" w:rsidRPr="00D76078" w:rsidRDefault="00293A57" w:rsidP="00742BA9">
            <w:pPr>
              <w:spacing w:after="0"/>
              <w:jc w:val="both"/>
              <w:rPr>
                <w:rFonts w:ascii="Arial" w:hAnsi="Arial" w:cs="Arial"/>
                <w:b/>
                <w:lang w:val="es-ES_tradnl" w:eastAsia="es-ES"/>
              </w:rPr>
            </w:pPr>
            <w:r>
              <w:rPr>
                <w:rFonts w:ascii="Arial" w:hAnsi="Arial" w:cs="Arial"/>
                <w:b/>
                <w:lang w:val="es-ES_tradnl" w:eastAsia="es-ES"/>
              </w:rPr>
              <w:t>2171 y 232</w:t>
            </w:r>
            <w:r w:rsidR="00B52F12">
              <w:rPr>
                <w:rFonts w:ascii="Arial" w:hAnsi="Arial" w:cs="Arial"/>
                <w:b/>
                <w:lang w:val="es-ES_tradnl" w:eastAsia="es-ES"/>
              </w:rPr>
              <w:t>1</w:t>
            </w:r>
          </w:p>
        </w:tc>
      </w:tr>
      <w:tr w:rsidR="00D40172" w:rsidRPr="00742BA9" w14:paraId="7FA7B5B0" w14:textId="77777777" w:rsidTr="00E57ADB">
        <w:tc>
          <w:tcPr>
            <w:tcW w:w="5245" w:type="dxa"/>
            <w:shd w:val="clear" w:color="auto" w:fill="auto"/>
          </w:tcPr>
          <w:p w14:paraId="6EB77D6F"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14:paraId="1053F341"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14:paraId="41B6854D" w14:textId="77777777" w:rsidTr="00E57ADB">
        <w:tc>
          <w:tcPr>
            <w:tcW w:w="5245" w:type="dxa"/>
            <w:shd w:val="clear" w:color="auto" w:fill="auto"/>
          </w:tcPr>
          <w:p w14:paraId="5FF2202A"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14:paraId="66C8D594"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14:paraId="0B635C4A" w14:textId="77777777" w:rsidTr="00E57ADB">
        <w:tc>
          <w:tcPr>
            <w:tcW w:w="5245" w:type="dxa"/>
            <w:shd w:val="clear" w:color="auto" w:fill="auto"/>
          </w:tcPr>
          <w:p w14:paraId="1224C274"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274489B3"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14:paraId="5561B8AA" w14:textId="77777777" w:rsidTr="00E57ADB">
        <w:tc>
          <w:tcPr>
            <w:tcW w:w="5245" w:type="dxa"/>
            <w:shd w:val="clear" w:color="auto" w:fill="auto"/>
          </w:tcPr>
          <w:p w14:paraId="7DD84890"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14:paraId="6D64B9AA" w14:textId="77777777" w:rsidR="00D61C8E" w:rsidRPr="00742BA9" w:rsidRDefault="00D61C8E" w:rsidP="00742BA9">
            <w:pPr>
              <w:spacing w:after="0"/>
              <w:jc w:val="both"/>
              <w:rPr>
                <w:rFonts w:ascii="Arial" w:hAnsi="Arial" w:cs="Arial"/>
                <w:lang w:val="es-ES_tradnl" w:eastAsia="es-ES"/>
              </w:rPr>
            </w:pPr>
          </w:p>
          <w:p w14:paraId="4C33AA9D"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837E01" w:rsidRPr="00742BA9" w:rsidRDefault="00837E01" w:rsidP="00742BA9">
            <w:pPr>
              <w:spacing w:after="0"/>
              <w:jc w:val="both"/>
              <w:rPr>
                <w:rFonts w:ascii="Arial" w:hAnsi="Arial" w:cs="Arial"/>
                <w:lang w:val="es-ES_tradnl" w:eastAsia="es-ES"/>
              </w:rPr>
            </w:pPr>
          </w:p>
          <w:p w14:paraId="2E2D6C3C" w14:textId="77777777"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14:paraId="1F9E148A" w14:textId="77777777" w:rsidR="00837E01" w:rsidRPr="00742BA9" w:rsidRDefault="00837E01" w:rsidP="00742BA9">
            <w:pPr>
              <w:spacing w:after="0"/>
              <w:jc w:val="both"/>
              <w:rPr>
                <w:rFonts w:ascii="Arial" w:hAnsi="Arial" w:cs="Arial"/>
                <w:lang w:val="es-ES_tradnl" w:eastAsia="es-ES"/>
              </w:rPr>
            </w:pPr>
          </w:p>
          <w:p w14:paraId="0E86A457"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14:paraId="5E5B458A" w14:textId="77777777" w:rsidR="00837E01" w:rsidRPr="00742BA9" w:rsidRDefault="00837E01" w:rsidP="00742BA9">
            <w:pPr>
              <w:spacing w:after="0"/>
              <w:jc w:val="both"/>
              <w:rPr>
                <w:rFonts w:ascii="Arial" w:hAnsi="Arial" w:cs="Arial"/>
                <w:lang w:val="es-ES_tradnl" w:eastAsia="es-ES"/>
              </w:rPr>
            </w:pPr>
          </w:p>
          <w:p w14:paraId="6E87B837"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14:paraId="67B30433" w14:textId="77777777" w:rsidR="00D40172" w:rsidRPr="00742BA9" w:rsidRDefault="00D40172" w:rsidP="00742BA9">
            <w:pPr>
              <w:spacing w:after="0"/>
              <w:jc w:val="both"/>
              <w:rPr>
                <w:rFonts w:ascii="Arial" w:hAnsi="Arial" w:cs="Arial"/>
                <w:lang w:val="es-ES_tradnl" w:eastAsia="es-ES"/>
              </w:rPr>
            </w:pPr>
          </w:p>
          <w:p w14:paraId="59B4F9DC" w14:textId="77777777" w:rsidR="00837E01" w:rsidRPr="00742BA9" w:rsidRDefault="00837E01" w:rsidP="00742BA9">
            <w:pPr>
              <w:spacing w:after="0"/>
              <w:jc w:val="both"/>
              <w:rPr>
                <w:rFonts w:ascii="Arial" w:hAnsi="Arial" w:cs="Arial"/>
                <w:lang w:val="es-ES_tradnl" w:eastAsia="es-ES"/>
              </w:rPr>
            </w:pPr>
          </w:p>
          <w:p w14:paraId="0EE244E4" w14:textId="77777777" w:rsidR="00837E01" w:rsidRPr="00742BA9" w:rsidRDefault="00837E01" w:rsidP="00742BA9">
            <w:pPr>
              <w:spacing w:after="0"/>
              <w:jc w:val="both"/>
              <w:rPr>
                <w:rFonts w:ascii="Arial" w:hAnsi="Arial" w:cs="Arial"/>
                <w:lang w:val="es-ES_tradnl" w:eastAsia="es-ES"/>
              </w:rPr>
            </w:pPr>
          </w:p>
          <w:p w14:paraId="19799BBF" w14:textId="77777777" w:rsidR="00837E01" w:rsidRPr="00742BA9" w:rsidRDefault="00837E01" w:rsidP="00742BA9">
            <w:pPr>
              <w:spacing w:after="0"/>
              <w:jc w:val="both"/>
              <w:rPr>
                <w:rFonts w:ascii="Arial" w:hAnsi="Arial" w:cs="Arial"/>
                <w:lang w:val="es-ES_tradnl" w:eastAsia="es-ES"/>
              </w:rPr>
            </w:pPr>
          </w:p>
          <w:p w14:paraId="6958BBB6"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B3BD097"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837E01" w:rsidRPr="00742BA9" w:rsidRDefault="00837E01" w:rsidP="00742BA9">
            <w:pPr>
              <w:spacing w:after="0"/>
              <w:jc w:val="both"/>
              <w:rPr>
                <w:rFonts w:ascii="Arial" w:hAnsi="Arial" w:cs="Arial"/>
                <w:lang w:val="es-ES_tradnl" w:eastAsia="es-ES"/>
              </w:rPr>
            </w:pPr>
          </w:p>
          <w:p w14:paraId="2DB380AC"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F387258"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837E01" w:rsidRPr="00742BA9" w:rsidRDefault="00837E01" w:rsidP="00742BA9">
            <w:pPr>
              <w:spacing w:after="0"/>
              <w:jc w:val="both"/>
              <w:rPr>
                <w:rFonts w:ascii="Arial" w:hAnsi="Arial" w:cs="Arial"/>
                <w:lang w:val="es-ES_tradnl" w:eastAsia="es-ES"/>
              </w:rPr>
            </w:pPr>
          </w:p>
          <w:p w14:paraId="1BB29D6E" w14:textId="77777777" w:rsidR="00837E01" w:rsidRPr="00742BA9" w:rsidRDefault="00837E01" w:rsidP="00742BA9">
            <w:pPr>
              <w:spacing w:after="0"/>
              <w:jc w:val="both"/>
              <w:rPr>
                <w:rFonts w:ascii="Arial" w:hAnsi="Arial" w:cs="Arial"/>
                <w:lang w:val="es-ES_tradnl" w:eastAsia="es-ES"/>
              </w:rPr>
            </w:pPr>
          </w:p>
          <w:p w14:paraId="2E4E4553"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80E4CF6"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837E01" w:rsidRPr="00742BA9" w:rsidRDefault="00837E01" w:rsidP="00742BA9">
            <w:pPr>
              <w:spacing w:after="0"/>
              <w:jc w:val="both"/>
              <w:rPr>
                <w:rFonts w:ascii="Arial" w:hAnsi="Arial" w:cs="Arial"/>
                <w:lang w:val="es-ES_tradnl" w:eastAsia="es-ES"/>
              </w:rPr>
            </w:pPr>
          </w:p>
          <w:p w14:paraId="53C8B201"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7B4895A"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14:paraId="0372A5C1" w14:textId="77777777" w:rsidTr="00E57ADB">
        <w:tc>
          <w:tcPr>
            <w:tcW w:w="5245" w:type="dxa"/>
            <w:shd w:val="clear" w:color="auto" w:fill="auto"/>
          </w:tcPr>
          <w:p w14:paraId="20F6259B"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1E0D689A" w14:textId="69860958"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w:t>
            </w:r>
            <w:r w:rsidR="00837E01" w:rsidRPr="00742BA9">
              <w:rPr>
                <w:rFonts w:ascii="Arial" w:hAnsi="Arial" w:cs="Arial"/>
                <w:lang w:val="es-ES_tradnl" w:eastAsia="es-ES"/>
              </w:rPr>
              <w:t xml:space="preserve">ormal </w:t>
            </w:r>
            <w:r w:rsidR="00E80E0D">
              <w:rPr>
                <w:rFonts w:ascii="Arial" w:hAnsi="Arial" w:cs="Arial"/>
                <w:lang w:val="es-ES_tradnl" w:eastAsia="es-ES"/>
              </w:rPr>
              <w:t>(14</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Pr="00742BA9">
              <w:rPr>
                <w:rFonts w:ascii="Arial" w:hAnsi="Arial" w:cs="Arial"/>
                <w:lang w:val="es-ES_tradnl" w:eastAsia="es-ES"/>
              </w:rPr>
              <w:t xml:space="preserve">) </w:t>
            </w:r>
            <w:r w:rsidR="00E80E0D">
              <w:rPr>
                <w:rFonts w:ascii="Arial" w:hAnsi="Arial" w:cs="Arial"/>
                <w:lang w:val="es-ES_tradnl" w:eastAsia="es-ES"/>
              </w:rPr>
              <w:t>supera</w:t>
            </w:r>
          </w:p>
        </w:tc>
      </w:tr>
      <w:tr w:rsidR="00D40172" w:rsidRPr="00742BA9" w14:paraId="044FC523" w14:textId="77777777" w:rsidTr="00E57ADB">
        <w:tc>
          <w:tcPr>
            <w:tcW w:w="5245" w:type="dxa"/>
            <w:shd w:val="clear" w:color="auto" w:fill="auto"/>
          </w:tcPr>
          <w:p w14:paraId="604D8D5E"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14:paraId="1A352817"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77777777" w:rsidR="00D40172" w:rsidRPr="00742BA9" w:rsidRDefault="00D40172" w:rsidP="00742BA9">
      <w:pPr>
        <w:spacing w:after="0"/>
        <w:jc w:val="both"/>
        <w:rPr>
          <w:lang w:val="es-ES" w:eastAsia="es-ES"/>
        </w:rPr>
      </w:pPr>
    </w:p>
    <w:p w14:paraId="5E2FEE1B" w14:textId="77777777" w:rsidR="003E5EF3" w:rsidRPr="00742BA9" w:rsidRDefault="003E5EF3" w:rsidP="00742BA9">
      <w:pPr>
        <w:spacing w:after="0"/>
        <w:jc w:val="both"/>
        <w:rPr>
          <w:lang w:val="es-ES" w:eastAsia="es-ES"/>
        </w:rPr>
      </w:pPr>
    </w:p>
    <w:p w14:paraId="6FCE77D2" w14:textId="77777777" w:rsidR="00217F1A" w:rsidRPr="00742BA9" w:rsidRDefault="00217F1A" w:rsidP="00742BA9">
      <w:pPr>
        <w:pStyle w:val="Lista3"/>
        <w:jc w:val="both"/>
        <w:rPr>
          <w:sz w:val="22"/>
          <w:szCs w:val="22"/>
        </w:rPr>
      </w:pPr>
      <w:r w:rsidRPr="00742BA9">
        <w:rPr>
          <w:sz w:val="22"/>
          <w:szCs w:val="22"/>
        </w:rPr>
        <w:t>Para los fines de estas bases, se entiende por:</w:t>
      </w:r>
    </w:p>
    <w:p w14:paraId="5ED7A75A" w14:textId="77777777" w:rsidR="00217F1A" w:rsidRPr="00742BA9"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742BA9" w14:paraId="6573D61A" w14:textId="77777777" w:rsidTr="00E57ADB">
        <w:tc>
          <w:tcPr>
            <w:tcW w:w="2160"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8046"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E57ADB">
        <w:tc>
          <w:tcPr>
            <w:tcW w:w="2160"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E57ADB">
        <w:tc>
          <w:tcPr>
            <w:tcW w:w="2160"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E57ADB">
        <w:tc>
          <w:tcPr>
            <w:tcW w:w="2160"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E57ADB">
        <w:tc>
          <w:tcPr>
            <w:tcW w:w="2160"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E57ADB">
        <w:tc>
          <w:tcPr>
            <w:tcW w:w="2160"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8046"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E57ADB">
        <w:tc>
          <w:tcPr>
            <w:tcW w:w="2160"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E57ADB">
        <w:tc>
          <w:tcPr>
            <w:tcW w:w="2160"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“PROVEEDOR”</w:t>
            </w:r>
          </w:p>
        </w:tc>
        <w:tc>
          <w:tcPr>
            <w:tcW w:w="8046"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E57ADB">
        <w:trPr>
          <w:trHeight w:val="184"/>
        </w:trPr>
        <w:tc>
          <w:tcPr>
            <w:tcW w:w="2160"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14:paraId="36D9CA0E" w14:textId="4FEA9515" w:rsidR="00217F1A" w:rsidRPr="00742BA9" w:rsidRDefault="00217F1A" w:rsidP="001913F2">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1913F2">
              <w:rPr>
                <w:rFonts w:ascii="Arial" w:hAnsi="Arial" w:cs="Arial"/>
                <w:b/>
                <w:iCs/>
              </w:rPr>
              <w:t>INSUMOS</w:t>
            </w:r>
            <w:r w:rsidR="00BC305E">
              <w:rPr>
                <w:rFonts w:ascii="Arial" w:hAnsi="Arial" w:cs="Arial"/>
                <w:b/>
                <w:iCs/>
              </w:rPr>
              <w:t xml:space="preserve"> PARA</w:t>
            </w:r>
            <w:r w:rsidR="001913F2">
              <w:rPr>
                <w:rFonts w:ascii="Arial" w:hAnsi="Arial" w:cs="Arial"/>
                <w:b/>
                <w:iCs/>
              </w:rPr>
              <w:t xml:space="preserve"> LOS</w:t>
            </w:r>
            <w:r w:rsidR="00BC305E">
              <w:rPr>
                <w:rFonts w:ascii="Arial" w:hAnsi="Arial" w:cs="Arial"/>
                <w:b/>
                <w:iCs/>
              </w:rPr>
              <w:t xml:space="preserve"> TALLER</w:t>
            </w:r>
            <w:r w:rsidR="001913F2">
              <w:rPr>
                <w:rFonts w:ascii="Arial" w:hAnsi="Arial" w:cs="Arial"/>
                <w:b/>
                <w:iCs/>
              </w:rPr>
              <w:t>ES</w:t>
            </w:r>
            <w:r w:rsidR="00BC305E">
              <w:rPr>
                <w:rFonts w:ascii="Arial" w:hAnsi="Arial" w:cs="Arial"/>
                <w:b/>
                <w:iCs/>
              </w:rPr>
              <w:t xml:space="preserve"> DE </w:t>
            </w:r>
            <w:r w:rsidR="00B910D5">
              <w:rPr>
                <w:rFonts w:ascii="Arial" w:hAnsi="Arial" w:cs="Arial"/>
                <w:b/>
                <w:iCs/>
              </w:rPr>
              <w:t>JARCIERIA</w:t>
            </w:r>
            <w:r w:rsidR="001913F2">
              <w:rPr>
                <w:rFonts w:ascii="Arial" w:hAnsi="Arial" w:cs="Arial"/>
                <w:b/>
                <w:iCs/>
              </w:rPr>
              <w:t xml:space="preserve"> Y MANUALIDADES</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3484499F" w14:textId="77777777" w:rsidR="00217F1A" w:rsidRPr="00742BA9" w:rsidRDefault="00217F1A" w:rsidP="00742BA9">
      <w:pPr>
        <w:spacing w:after="0"/>
        <w:jc w:val="both"/>
        <w:rPr>
          <w:rFonts w:ascii="Arial" w:hAnsi="Arial" w:cs="Arial"/>
        </w:rPr>
      </w:pPr>
    </w:p>
    <w:p w14:paraId="52092869" w14:textId="77777777" w:rsidR="007E6BB0" w:rsidRPr="00742BA9" w:rsidRDefault="007E6BB0" w:rsidP="00742BA9">
      <w:pPr>
        <w:spacing w:after="0"/>
        <w:jc w:val="both"/>
        <w:rPr>
          <w:rFonts w:ascii="Arial" w:hAnsi="Arial" w:cs="Arial"/>
        </w:rPr>
      </w:pPr>
    </w:p>
    <w:p w14:paraId="44602135" w14:textId="77777777" w:rsidR="007E6BB0" w:rsidRPr="00742BA9" w:rsidRDefault="007E6BB0" w:rsidP="00742BA9">
      <w:pPr>
        <w:spacing w:after="0"/>
        <w:jc w:val="both"/>
        <w:rPr>
          <w:rFonts w:ascii="Arial" w:hAnsi="Arial" w:cs="Arial"/>
          <w:b/>
        </w:rPr>
      </w:pPr>
      <w:r w:rsidRPr="00742BA9">
        <w:rPr>
          <w:rFonts w:ascii="Arial" w:hAnsi="Arial" w:cs="Arial"/>
          <w:b/>
        </w:rPr>
        <w:t xml:space="preserve">B  A  S  E  S </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0B9A082C" w14:textId="77777777" w:rsidR="00A5002E" w:rsidRPr="00742BA9" w:rsidRDefault="00A5002E" w:rsidP="00742BA9">
      <w:pPr>
        <w:spacing w:after="0"/>
        <w:jc w:val="both"/>
        <w:rPr>
          <w:rFonts w:ascii="Arial" w:hAnsi="Arial" w:cs="Arial"/>
        </w:rPr>
      </w:pPr>
    </w:p>
    <w:p w14:paraId="2F3836C2" w14:textId="77777777" w:rsidR="00CE2FF8" w:rsidRDefault="00CE2FF8"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77777777" w:rsidR="00217F1A" w:rsidRPr="00C333A7" w:rsidRDefault="00A517D6" w:rsidP="00742BA9">
      <w:pPr>
        <w:spacing w:after="0"/>
        <w:jc w:val="both"/>
        <w:rPr>
          <w:rFonts w:ascii="Arial" w:hAnsi="Arial" w:cs="Arial"/>
        </w:rPr>
      </w:pPr>
      <w:r w:rsidRPr="00A517D6">
        <w:rPr>
          <w:rFonts w:ascii="Arial" w:hAnsi="Arial" w:cs="Arial"/>
        </w:rPr>
        <w:t>gloeragonzalez@gmail.com</w:t>
      </w: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77777777" w:rsidR="007C5A9F" w:rsidRPr="00742BA9" w:rsidRDefault="007C5A9F"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77777777" w:rsidR="00217F1A" w:rsidRPr="00742BA9" w:rsidRDefault="00217F1A" w:rsidP="00742BA9">
      <w:pPr>
        <w:spacing w:after="0"/>
        <w:jc w:val="both"/>
        <w:rPr>
          <w:rFonts w:ascii="Arial" w:hAnsi="Arial" w:cs="Arial"/>
        </w:rPr>
      </w:pPr>
    </w:p>
    <w:p w14:paraId="06E0BFB1" w14:textId="77777777"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4002E888"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BD3662" w:rsidRPr="00742BA9">
        <w:rPr>
          <w:rFonts w:ascii="Arial" w:hAnsi="Arial" w:cs="Arial"/>
        </w:rPr>
        <w:t xml:space="preserve">ntregarse </w:t>
      </w:r>
      <w:r w:rsidR="00A5002E" w:rsidRPr="00742BA9">
        <w:rPr>
          <w:rFonts w:ascii="Arial" w:hAnsi="Arial" w:cs="Arial"/>
        </w:rPr>
        <w:t xml:space="preserve">en parcialidades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lastRenderedPageBreak/>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77777777" w:rsidR="00487371" w:rsidRDefault="00487371" w:rsidP="00742BA9">
      <w:pPr>
        <w:spacing w:after="0"/>
        <w:jc w:val="both"/>
        <w:rPr>
          <w:rFonts w:ascii="Arial" w:hAnsi="Arial" w:cs="Arial"/>
          <w:b/>
        </w:rPr>
      </w:pPr>
    </w:p>
    <w:p w14:paraId="701DAD1E" w14:textId="77777777" w:rsidR="00C333A7" w:rsidRDefault="00C333A7" w:rsidP="00742BA9">
      <w:pPr>
        <w:spacing w:after="0"/>
        <w:jc w:val="both"/>
        <w:rPr>
          <w:rFonts w:ascii="Arial" w:hAnsi="Arial" w:cs="Arial"/>
          <w:b/>
        </w:rPr>
      </w:pPr>
    </w:p>
    <w:p w14:paraId="3D875DDF" w14:textId="77777777" w:rsidR="00C333A7" w:rsidRDefault="00C333A7" w:rsidP="00742BA9">
      <w:pPr>
        <w:spacing w:after="0"/>
        <w:jc w:val="both"/>
        <w:rPr>
          <w:rFonts w:ascii="Arial" w:hAnsi="Arial" w:cs="Arial"/>
          <w:b/>
        </w:rPr>
      </w:pPr>
    </w:p>
    <w:p w14:paraId="0D29052A" w14:textId="77777777" w:rsidR="00C333A7" w:rsidRPr="00742BA9" w:rsidRDefault="00C333A7"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D86FBEB"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742BA9" w:rsidRDefault="0060416F" w:rsidP="001913F2">
      <w:pPr>
        <w:spacing w:after="0" w:line="240" w:lineRule="auto"/>
        <w:ind w:left="708"/>
        <w:jc w:val="both"/>
        <w:rPr>
          <w:rFonts w:ascii="Arial" w:hAnsi="Arial" w:cs="Arial"/>
        </w:rPr>
      </w:pPr>
    </w:p>
    <w:p w14:paraId="2063BC0F" w14:textId="77777777" w:rsidR="00217F1A" w:rsidRDefault="0060416F" w:rsidP="00742BA9">
      <w:pPr>
        <w:spacing w:after="0"/>
        <w:jc w:val="both"/>
        <w:rPr>
          <w:rFonts w:ascii="Arial" w:eastAsia="Times New Roman" w:hAnsi="Arial" w:cs="Arial"/>
          <w:sz w:val="20"/>
          <w:szCs w:val="20"/>
        </w:rPr>
      </w:pPr>
      <w:r w:rsidRPr="00E86410">
        <w:rPr>
          <w:rFonts w:ascii="Arial" w:eastAsia="Times New Roman" w:hAnsi="Arial" w:cs="Arial"/>
          <w:sz w:val="20"/>
          <w:szCs w:val="20"/>
        </w:rPr>
        <w:t xml:space="preserve">Toda obligación de pago que se genere con motivo de las adquisiciones de bienes o servicios previstas por </w:t>
      </w:r>
      <w:r>
        <w:rPr>
          <w:rFonts w:ascii="Arial" w:eastAsia="Times New Roman" w:hAnsi="Arial" w:cs="Arial"/>
          <w:sz w:val="20"/>
          <w:szCs w:val="20"/>
        </w:rPr>
        <w:t>la</w:t>
      </w:r>
      <w:r w:rsidRPr="00E86410">
        <w:rPr>
          <w:rFonts w:ascii="Arial" w:eastAsia="Times New Roman" w:hAnsi="Arial" w:cs="Arial"/>
          <w:sz w:val="20"/>
          <w:szCs w:val="20"/>
        </w:rPr>
        <w:t xml:space="preserve"> ley</w:t>
      </w:r>
      <w:r>
        <w:rPr>
          <w:rFonts w:ascii="Arial" w:eastAsia="Times New Roman" w:hAnsi="Arial" w:cs="Arial"/>
          <w:sz w:val="20"/>
          <w:szCs w:val="20"/>
        </w:rPr>
        <w:t xml:space="preserve"> en el artículo 87</w:t>
      </w:r>
      <w:r w:rsidRPr="00E86410">
        <w:rPr>
          <w:rFonts w:ascii="Arial" w:eastAsia="Times New Roman" w:hAnsi="Arial" w:cs="Arial"/>
          <w:sz w:val="20"/>
          <w:szCs w:val="20"/>
        </w:rPr>
        <w:t>,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77777777" w:rsidR="00217F1A" w:rsidRPr="00742BA9" w:rsidRDefault="00217F1A" w:rsidP="00742BA9">
      <w:pPr>
        <w:spacing w:after="0"/>
        <w:jc w:val="both"/>
        <w:rPr>
          <w:rFonts w:ascii="Arial" w:hAnsi="Arial" w:cs="Arial"/>
          <w:b/>
        </w:rPr>
      </w:pPr>
    </w:p>
    <w:p w14:paraId="5E134C97" w14:textId="77777777" w:rsidR="00BC29E6" w:rsidRPr="00742BA9" w:rsidRDefault="00BC29E6" w:rsidP="00742BA9">
      <w:pPr>
        <w:spacing w:after="0"/>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77777777"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Default="003305B4" w:rsidP="00742BA9">
      <w:pPr>
        <w:widowControl w:val="0"/>
        <w:adjustRightInd w:val="0"/>
        <w:spacing w:after="0"/>
        <w:ind w:left="786"/>
        <w:jc w:val="both"/>
        <w:textAlignment w:val="baseline"/>
        <w:rPr>
          <w:rFonts w:ascii="Arial" w:hAnsi="Arial" w:cs="Arial"/>
          <w:iCs/>
        </w:rPr>
      </w:pPr>
      <w:r w:rsidRPr="00E841E4">
        <w:rPr>
          <w:rFonts w:ascii="Arial" w:hAnsi="Arial" w:cs="Arial"/>
          <w:iCs/>
        </w:rPr>
        <w:t>Además,</w:t>
      </w:r>
      <w:r w:rsidR="00E841E4" w:rsidRPr="00E841E4">
        <w:rPr>
          <w:rFonts w:ascii="Arial" w:hAnsi="Arial" w:cs="Arial"/>
          <w:iCs/>
        </w:rPr>
        <w:t xml:space="preserve"> para el que </w:t>
      </w:r>
      <w:r w:rsidR="002923DF" w:rsidRPr="00E841E4">
        <w:rPr>
          <w:rFonts w:ascii="Arial" w:hAnsi="Arial" w:cs="Arial"/>
          <w:iCs/>
        </w:rPr>
        <w:t>pa</w:t>
      </w:r>
      <w:r w:rsidR="002923DF">
        <w:rPr>
          <w:rFonts w:ascii="Arial" w:hAnsi="Arial" w:cs="Arial"/>
          <w:iCs/>
        </w:rPr>
        <w:t xml:space="preserve">rticipe </w:t>
      </w:r>
      <w:r w:rsidR="002923DF" w:rsidRPr="00E841E4">
        <w:rPr>
          <w:rFonts w:ascii="Arial" w:hAnsi="Arial" w:cs="Arial"/>
          <w:iCs/>
        </w:rPr>
        <w:t>deberá</w:t>
      </w:r>
      <w:r w:rsidR="00E841E4" w:rsidRPr="00E841E4">
        <w:rPr>
          <w:rFonts w:ascii="Arial" w:hAnsi="Arial" w:cs="Arial"/>
          <w:iCs/>
        </w:rPr>
        <w:t xml:space="preserve"> de anexar el Registro Sanitario vigente de cada uno de los productos a ofertar</w:t>
      </w:r>
      <w:r w:rsidR="001944B7">
        <w:rPr>
          <w:rFonts w:ascii="Arial" w:hAnsi="Arial" w:cs="Arial"/>
          <w:iCs/>
        </w:rPr>
        <w:t>, en caso de ser necesario</w:t>
      </w:r>
      <w:r w:rsidR="00E841E4" w:rsidRPr="00E841E4">
        <w:rPr>
          <w:rFonts w:ascii="Arial" w:hAnsi="Arial" w:cs="Arial"/>
          <w:iCs/>
        </w:rPr>
        <w:t>.</w:t>
      </w: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lastRenderedPageBreak/>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Pr="00742BA9" w:rsidRDefault="00330E70" w:rsidP="00742BA9">
      <w:pPr>
        <w:spacing w:after="0"/>
        <w:ind w:left="786"/>
        <w:jc w:val="both"/>
        <w:rPr>
          <w:rFonts w:ascii="Arial" w:hAnsi="Arial" w:cs="Arial"/>
          <w:iCs/>
        </w:rPr>
      </w:pPr>
    </w:p>
    <w:p w14:paraId="1A5FC15B" w14:textId="77777777"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67774607" w:rsidR="00330E70" w:rsidRPr="00742BA9" w:rsidRDefault="00330E70" w:rsidP="00742BA9">
      <w:pPr>
        <w:spacing w:after="0"/>
        <w:jc w:val="both"/>
        <w:rPr>
          <w:rFonts w:ascii="Arial" w:hAnsi="Arial" w:cs="Arial"/>
        </w:rPr>
      </w:pPr>
      <w:r w:rsidRPr="00742BA9">
        <w:rPr>
          <w:rFonts w:ascii="Arial" w:hAnsi="Arial" w:cs="Arial"/>
        </w:rPr>
        <w:lastRenderedPageBreak/>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00F01D0D">
        <w:rPr>
          <w:rFonts w:ascii="Arial" w:hAnsi="Arial" w:cs="Arial"/>
          <w:b/>
        </w:rPr>
        <w:t>Calle Independencia 105</w:t>
      </w:r>
      <w:r w:rsidRPr="00742BA9">
        <w:rPr>
          <w:rFonts w:ascii="Arial" w:hAnsi="Arial" w:cs="Arial"/>
          <w:b/>
        </w:rPr>
        <w:t xml:space="preserve"> Su</w:t>
      </w:r>
      <w:r w:rsidR="00F01D0D">
        <w:rPr>
          <w:rFonts w:ascii="Arial" w:hAnsi="Arial" w:cs="Arial"/>
          <w:b/>
        </w:rPr>
        <w:t>r</w:t>
      </w:r>
      <w:r w:rsidRPr="00742BA9">
        <w:rPr>
          <w:rFonts w:ascii="Arial" w:hAnsi="Arial" w:cs="Arial"/>
          <w:b/>
        </w:rPr>
        <w:t>,</w:t>
      </w:r>
      <w:r w:rsidR="00F01D0D">
        <w:rPr>
          <w:rFonts w:ascii="Arial" w:hAnsi="Arial" w:cs="Arial"/>
          <w:b/>
        </w:rPr>
        <w:t xml:space="preserve"> colonia centro en</w:t>
      </w:r>
      <w:r w:rsidRPr="00742BA9">
        <w:rPr>
          <w:rFonts w:ascii="Arial" w:hAnsi="Arial" w:cs="Arial"/>
          <w:b/>
        </w:rPr>
        <w:t xml:space="preserve">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263F2E07"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00970ECE">
        <w:rPr>
          <w:rFonts w:ascii="Arial" w:hAnsi="Arial" w:cs="Arial"/>
          <w:b/>
        </w:rPr>
        <w:t>Calle Independencia 105</w:t>
      </w:r>
      <w:r w:rsidRPr="00742BA9">
        <w:rPr>
          <w:rFonts w:ascii="Arial" w:hAnsi="Arial" w:cs="Arial"/>
          <w:b/>
        </w:rPr>
        <w:t xml:space="preserve"> Su</w:t>
      </w:r>
      <w:r w:rsidR="00970ECE">
        <w:rPr>
          <w:rFonts w:ascii="Arial" w:hAnsi="Arial" w:cs="Arial"/>
          <w:b/>
        </w:rPr>
        <w:t>r</w:t>
      </w:r>
      <w:r w:rsidRPr="00742BA9">
        <w:rPr>
          <w:rFonts w:ascii="Arial" w:hAnsi="Arial" w:cs="Arial"/>
          <w:b/>
        </w:rPr>
        <w:t>,</w:t>
      </w:r>
      <w:r w:rsidR="00970ECE">
        <w:rPr>
          <w:rFonts w:ascii="Arial" w:hAnsi="Arial" w:cs="Arial"/>
          <w:b/>
        </w:rPr>
        <w:t xml:space="preserve"> colonia centro en</w:t>
      </w:r>
      <w:r w:rsidRPr="00742BA9">
        <w:rPr>
          <w:rFonts w:ascii="Arial" w:hAnsi="Arial" w:cs="Arial"/>
          <w:b/>
        </w:rPr>
        <w:t xml:space="preserve"> Tlajomulco de Zúñiga, Jalisco.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4E63F2C1"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AA6841">
        <w:rPr>
          <w:rFonts w:ascii="Arial" w:hAnsi="Arial" w:cs="Arial"/>
          <w:b/>
          <w:sz w:val="22"/>
          <w:szCs w:val="22"/>
        </w:rPr>
        <w:t>Calle Independencia 105</w:t>
      </w:r>
      <w:r w:rsidR="00E57ADB" w:rsidRPr="00742BA9">
        <w:rPr>
          <w:rFonts w:ascii="Arial" w:hAnsi="Arial" w:cs="Arial"/>
          <w:b/>
          <w:sz w:val="22"/>
          <w:szCs w:val="22"/>
        </w:rPr>
        <w:t xml:space="preserve"> Su</w:t>
      </w:r>
      <w:r w:rsidR="00AA6841">
        <w:rPr>
          <w:rFonts w:ascii="Arial" w:hAnsi="Arial" w:cs="Arial"/>
          <w:b/>
          <w:sz w:val="22"/>
          <w:szCs w:val="22"/>
        </w:rPr>
        <w:t>r</w:t>
      </w:r>
      <w:r w:rsidR="00E57ADB" w:rsidRPr="00742BA9">
        <w:rPr>
          <w:rFonts w:ascii="Arial" w:hAnsi="Arial" w:cs="Arial"/>
          <w:b/>
          <w:sz w:val="22"/>
          <w:szCs w:val="22"/>
        </w:rPr>
        <w:t>,</w:t>
      </w:r>
      <w:r w:rsidR="00AA6841">
        <w:rPr>
          <w:rFonts w:ascii="Arial" w:hAnsi="Arial" w:cs="Arial"/>
          <w:b/>
          <w:sz w:val="22"/>
          <w:szCs w:val="22"/>
        </w:rPr>
        <w:t xml:space="preserve"> colonia centro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7777777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lastRenderedPageBreak/>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lastRenderedPageBreak/>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742BA9">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77777777"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1CDCF53C" w:rsidR="00E755A8" w:rsidRDefault="00E755A8" w:rsidP="00742BA9">
      <w:pPr>
        <w:spacing w:after="0"/>
        <w:jc w:val="both"/>
        <w:rPr>
          <w:rFonts w:ascii="Arial" w:hAnsi="Arial" w:cs="Arial"/>
        </w:rPr>
      </w:pPr>
    </w:p>
    <w:p w14:paraId="63B8C29B" w14:textId="420E9CE9" w:rsidR="00E755A8" w:rsidRDefault="00E755A8"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lastRenderedPageBreak/>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62A391CE" w:rsidR="005C4D9E" w:rsidRPr="00B86331" w:rsidRDefault="00CD3A2D" w:rsidP="00B86331">
      <w:pPr>
        <w:spacing w:after="0"/>
        <w:jc w:val="center"/>
        <w:rPr>
          <w:rFonts w:ascii="Arial" w:hAnsi="Arial" w:cs="Arial"/>
          <w:b/>
        </w:rPr>
      </w:pPr>
      <w:r>
        <w:rPr>
          <w:rFonts w:ascii="Arial" w:hAnsi="Arial" w:cs="Arial"/>
          <w:b/>
        </w:rPr>
        <w:t>OPD-CENDI-CC-00</w:t>
      </w:r>
      <w:r w:rsidR="00B910D5">
        <w:rPr>
          <w:rFonts w:ascii="Arial" w:hAnsi="Arial" w:cs="Arial"/>
          <w:b/>
        </w:rPr>
        <w:t>4</w:t>
      </w:r>
      <w:r w:rsidR="005C4D9E">
        <w:rPr>
          <w:rFonts w:ascii="Arial" w:hAnsi="Arial" w:cs="Arial"/>
          <w:b/>
        </w:rPr>
        <w:t>/2022</w:t>
      </w:r>
    </w:p>
    <w:p w14:paraId="2037DD9F" w14:textId="6C5EDCF6" w:rsidR="00E22D32" w:rsidRPr="006C20FF" w:rsidRDefault="00DF385A" w:rsidP="00742BA9">
      <w:pPr>
        <w:spacing w:after="0" w:line="240" w:lineRule="auto"/>
        <w:jc w:val="center"/>
        <w:rPr>
          <w:rFonts w:ascii="Arial" w:hAnsi="Arial" w:cs="Arial"/>
          <w:b/>
          <w:iCs/>
          <w:color w:val="000000" w:themeColor="text1"/>
        </w:rPr>
      </w:pPr>
      <w:r w:rsidRPr="006C20FF">
        <w:rPr>
          <w:rFonts w:ascii="Arial" w:hAnsi="Arial" w:cs="Arial"/>
          <w:b/>
          <w:iCs/>
          <w:color w:val="000000" w:themeColor="text1"/>
        </w:rPr>
        <w:t xml:space="preserve">ADQUISICIÓN DE </w:t>
      </w:r>
      <w:r w:rsidR="000B39D3" w:rsidRPr="006C20FF">
        <w:rPr>
          <w:rFonts w:ascii="Arial" w:hAnsi="Arial" w:cs="Arial"/>
          <w:b/>
          <w:iCs/>
          <w:color w:val="000000" w:themeColor="text1"/>
        </w:rPr>
        <w:t>INSUMOS</w:t>
      </w:r>
      <w:r w:rsidR="00CD3A2D" w:rsidRPr="006C20FF">
        <w:rPr>
          <w:rFonts w:ascii="Arial" w:hAnsi="Arial" w:cs="Arial"/>
          <w:b/>
          <w:iCs/>
          <w:color w:val="000000" w:themeColor="text1"/>
        </w:rPr>
        <w:t xml:space="preserve"> PARA  TALLER DE </w:t>
      </w:r>
      <w:r w:rsidR="00B910D5" w:rsidRPr="006C20FF">
        <w:rPr>
          <w:rFonts w:ascii="Arial" w:hAnsi="Arial" w:cs="Arial"/>
          <w:b/>
          <w:iCs/>
          <w:color w:val="000000" w:themeColor="text1"/>
        </w:rPr>
        <w:t>JARCIERIA</w:t>
      </w:r>
      <w:r w:rsidR="000B39D3" w:rsidRPr="006C20FF">
        <w:rPr>
          <w:rFonts w:ascii="Arial" w:hAnsi="Arial" w:cs="Arial"/>
          <w:b/>
          <w:iCs/>
          <w:color w:val="000000" w:themeColor="text1"/>
        </w:rPr>
        <w:t xml:space="preserve"> Y MANUALIDADES</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2FE9C5C3" w:rsidR="000B39D3" w:rsidRDefault="000B39D3" w:rsidP="00742BA9">
      <w:pPr>
        <w:spacing w:after="0" w:line="240" w:lineRule="auto"/>
        <w:jc w:val="both"/>
        <w:rPr>
          <w:rFonts w:ascii="Arial" w:eastAsia="Times New Roman" w:hAnsi="Arial" w:cs="Arial"/>
          <w:b/>
          <w:spacing w:val="60"/>
          <w:lang w:eastAsia="es-ES"/>
        </w:rPr>
      </w:pPr>
    </w:p>
    <w:p w14:paraId="3654A5B4" w14:textId="77777777" w:rsidR="000B39D3" w:rsidRPr="00742BA9" w:rsidRDefault="000B39D3" w:rsidP="00742BA9">
      <w:pPr>
        <w:spacing w:after="0" w:line="240" w:lineRule="auto"/>
        <w:jc w:val="both"/>
        <w:rPr>
          <w:rFonts w:ascii="Arial" w:eastAsia="Times New Roman" w:hAnsi="Arial" w:cs="Arial"/>
          <w:b/>
          <w:spacing w:val="60"/>
          <w:lang w:eastAsia="es-ES"/>
        </w:rPr>
      </w:pPr>
    </w:p>
    <w:p w14:paraId="2FF0C7B4"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2E4759AC"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B910D5" w:rsidRPr="006C20FF">
        <w:rPr>
          <w:rFonts w:ascii="Arial" w:hAnsi="Arial" w:cs="Arial"/>
          <w:b/>
          <w:color w:val="000000" w:themeColor="text1"/>
        </w:rPr>
        <w:t>4</w:t>
      </w:r>
      <w:r w:rsidR="00A5002E" w:rsidRPr="006C20FF">
        <w:rPr>
          <w:rFonts w:ascii="Arial" w:hAnsi="Arial" w:cs="Arial"/>
          <w:b/>
          <w:color w:val="000000" w:themeColor="text1"/>
        </w:rPr>
        <w:t>/20</w:t>
      </w:r>
      <w:r w:rsidRPr="006C20FF">
        <w:rPr>
          <w:rFonts w:ascii="Arial" w:hAnsi="Arial" w:cs="Arial"/>
          <w:b/>
          <w:color w:val="000000" w:themeColor="text1"/>
        </w:rPr>
        <w:t>22</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71807E52" w:rsidR="0013137D" w:rsidRPr="00742BA9" w:rsidRDefault="002923DF"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sidR="00CF630A">
        <w:rPr>
          <w:rFonts w:ascii="Arial" w:eastAsia="Times New Roman" w:hAnsi="Arial" w:cs="Arial"/>
          <w:b/>
          <w:iCs/>
          <w:lang w:eastAsia="es-ES"/>
        </w:rPr>
        <w:t>DE</w:t>
      </w:r>
      <w:r w:rsidR="00DD4DD6">
        <w:rPr>
          <w:rFonts w:ascii="Arial" w:eastAsia="Times New Roman" w:hAnsi="Arial" w:cs="Arial"/>
          <w:b/>
          <w:iCs/>
          <w:lang w:eastAsia="es-ES"/>
        </w:rPr>
        <w:t xml:space="preserve"> INSUMO</w:t>
      </w:r>
      <w:r w:rsidR="00B910D5">
        <w:rPr>
          <w:rFonts w:ascii="Arial" w:eastAsia="Times New Roman" w:hAnsi="Arial" w:cs="Arial"/>
          <w:b/>
          <w:iCs/>
          <w:lang w:eastAsia="es-ES"/>
        </w:rPr>
        <w:t xml:space="preserve">S </w:t>
      </w:r>
      <w:r w:rsidR="00DD4DD6">
        <w:rPr>
          <w:rFonts w:ascii="Arial" w:eastAsia="Times New Roman" w:hAnsi="Arial" w:cs="Arial"/>
          <w:b/>
          <w:iCs/>
          <w:lang w:eastAsia="es-ES"/>
        </w:rPr>
        <w:t xml:space="preserve">PARA </w:t>
      </w:r>
      <w:r w:rsidR="00CF630A">
        <w:rPr>
          <w:rFonts w:ascii="Arial" w:eastAsia="Times New Roman" w:hAnsi="Arial" w:cs="Arial"/>
          <w:b/>
          <w:iCs/>
          <w:lang w:eastAsia="es-ES"/>
        </w:rPr>
        <w:t xml:space="preserve"> TALLER DE </w:t>
      </w:r>
      <w:r w:rsidR="00B910D5">
        <w:rPr>
          <w:rFonts w:ascii="Arial" w:eastAsia="Times New Roman" w:hAnsi="Arial" w:cs="Arial"/>
          <w:b/>
          <w:iCs/>
          <w:lang w:eastAsia="es-ES"/>
        </w:rPr>
        <w:t>JARCIERIA</w:t>
      </w:r>
      <w:r w:rsidR="00DD4DD6">
        <w:rPr>
          <w:rFonts w:ascii="Arial" w:eastAsia="Times New Roman" w:hAnsi="Arial" w:cs="Arial"/>
          <w:b/>
          <w:iCs/>
          <w:lang w:eastAsia="es-ES"/>
        </w:rPr>
        <w:t xml:space="preserve"> Y MANUALIDADES</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92B19F4" w14:textId="7610D96F" w:rsidR="00BD3662" w:rsidRPr="00742BA9" w:rsidRDefault="00BD3662" w:rsidP="00742BA9">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000B39D3" w:rsidRPr="006C20FF">
        <w:rPr>
          <w:rFonts w:ascii="Arial" w:hAnsi="Arial" w:cs="Arial"/>
          <w:b/>
          <w:iCs/>
          <w:color w:val="000000" w:themeColor="text1"/>
        </w:rPr>
        <w:t>INSUMOS</w:t>
      </w:r>
      <w:r w:rsidR="00CF630A" w:rsidRPr="006C20FF">
        <w:rPr>
          <w:rFonts w:ascii="Arial" w:hAnsi="Arial" w:cs="Arial"/>
          <w:b/>
          <w:iCs/>
          <w:color w:val="000000" w:themeColor="text1"/>
        </w:rPr>
        <w:t xml:space="preserve"> PARA  TALLER DE </w:t>
      </w:r>
      <w:r w:rsidR="00B910D5" w:rsidRPr="006C20FF">
        <w:rPr>
          <w:rFonts w:ascii="Arial" w:hAnsi="Arial" w:cs="Arial"/>
          <w:b/>
          <w:iCs/>
          <w:color w:val="000000" w:themeColor="text1"/>
        </w:rPr>
        <w:t>JARCIERIA</w:t>
      </w:r>
      <w:r w:rsidR="000B39D3" w:rsidRPr="006C20FF">
        <w:rPr>
          <w:rFonts w:ascii="Arial" w:hAnsi="Arial" w:cs="Arial"/>
          <w:b/>
          <w:iCs/>
          <w:color w:val="000000" w:themeColor="text1"/>
        </w:rPr>
        <w:t xml:space="preserve"> Y MANUALIDADES</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Pr="00742BA9">
        <w:rPr>
          <w:rFonts w:ascii="Arial" w:eastAsia="Times New Roman" w:hAnsi="Arial" w:cs="Arial"/>
          <w:lang w:eastAsia="es-ES"/>
        </w:rPr>
        <w:t>Municipio de Tlajomulco de Zúñiga</w:t>
      </w:r>
    </w:p>
    <w:p w14:paraId="058F97D6" w14:textId="6A1962E7" w:rsidR="00A86458" w:rsidRDefault="00A86458" w:rsidP="00742BA9">
      <w:pPr>
        <w:spacing w:after="0" w:line="240" w:lineRule="auto"/>
        <w:jc w:val="both"/>
        <w:rPr>
          <w:rFonts w:ascii="Arial" w:eastAsia="Times New Roman" w:hAnsi="Arial" w:cs="Arial"/>
          <w:lang w:eastAsia="es-ES"/>
        </w:rPr>
      </w:pPr>
    </w:p>
    <w:p w14:paraId="545AAEE2" w14:textId="77777777" w:rsidR="003B7F43" w:rsidRDefault="003B7F43" w:rsidP="00742BA9">
      <w:pPr>
        <w:spacing w:after="0" w:line="240" w:lineRule="auto"/>
        <w:jc w:val="both"/>
        <w:rPr>
          <w:rFonts w:ascii="Arial" w:eastAsia="Times New Roman" w:hAnsi="Arial" w:cs="Arial"/>
          <w:lang w:eastAsia="es-ES"/>
        </w:rPr>
      </w:pPr>
    </w:p>
    <w:p w14:paraId="4B47B68D" w14:textId="77777777" w:rsidR="003B7F43" w:rsidRDefault="003B7F43" w:rsidP="00742BA9">
      <w:pPr>
        <w:spacing w:after="0" w:line="240" w:lineRule="auto"/>
        <w:jc w:val="both"/>
        <w:rPr>
          <w:rFonts w:ascii="Arial" w:eastAsia="Times New Roman" w:hAnsi="Arial" w:cs="Arial"/>
          <w:lang w:eastAsia="es-ES"/>
        </w:rPr>
      </w:pPr>
    </w:p>
    <w:p w14:paraId="6415489A" w14:textId="77777777" w:rsidR="003B7F43" w:rsidRDefault="003B7F43" w:rsidP="00742BA9">
      <w:pPr>
        <w:spacing w:after="0" w:line="240" w:lineRule="auto"/>
        <w:jc w:val="both"/>
        <w:rPr>
          <w:rFonts w:ascii="Arial" w:eastAsia="Times New Roman" w:hAnsi="Arial" w:cs="Arial"/>
          <w:lang w:eastAsia="es-ES"/>
        </w:rPr>
      </w:pPr>
    </w:p>
    <w:p w14:paraId="6AF4271C" w14:textId="5C73DDEA" w:rsidR="000B39D3" w:rsidRDefault="000B39D3" w:rsidP="00742BA9">
      <w:pPr>
        <w:spacing w:after="0" w:line="240" w:lineRule="auto"/>
        <w:jc w:val="both"/>
        <w:rPr>
          <w:rFonts w:ascii="Arial" w:eastAsia="Times New Roman" w:hAnsi="Arial" w:cs="Arial"/>
          <w:lang w:eastAsia="es-ES"/>
        </w:rPr>
      </w:pPr>
      <w:r>
        <w:rPr>
          <w:rFonts w:ascii="Arial" w:eastAsia="Times New Roman" w:hAnsi="Arial" w:cs="Arial"/>
          <w:lang w:eastAsia="es-ES"/>
        </w:rPr>
        <w:t>JARCIERIA</w:t>
      </w:r>
    </w:p>
    <w:p w14:paraId="0C978474" w14:textId="77777777" w:rsidR="000B39D3" w:rsidRPr="00742BA9" w:rsidRDefault="000B39D3" w:rsidP="00742BA9">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66"/>
        <w:gridCol w:w="1230"/>
        <w:gridCol w:w="6281"/>
      </w:tblGrid>
      <w:tr w:rsidR="004E0564" w:rsidRPr="00742BA9" w14:paraId="5541FDDC" w14:textId="77777777" w:rsidTr="00D10340">
        <w:trPr>
          <w:trHeight w:val="346"/>
        </w:trPr>
        <w:tc>
          <w:tcPr>
            <w:tcW w:w="962" w:type="dxa"/>
            <w:noWrap/>
            <w:hideMark/>
          </w:tcPr>
          <w:p w14:paraId="70C09952" w14:textId="77777777" w:rsidR="004E0564" w:rsidRPr="00742BA9" w:rsidRDefault="004E0564" w:rsidP="0076758C">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766" w:type="dxa"/>
            <w:noWrap/>
            <w:hideMark/>
          </w:tcPr>
          <w:p w14:paraId="27C6E1EA" w14:textId="77777777" w:rsidR="004E0564" w:rsidRPr="00742BA9" w:rsidRDefault="004E0564"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D5A30E" w14:textId="77777777" w:rsidR="004E0564" w:rsidRPr="00742BA9" w:rsidRDefault="004E0564"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5DD09C9" w14:textId="77777777" w:rsidR="004E0564" w:rsidRPr="00742BA9" w:rsidRDefault="004E0564"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D10340" w:rsidRPr="00742BA9" w14:paraId="096E8E0E" w14:textId="77777777" w:rsidTr="00D10340">
        <w:trPr>
          <w:trHeight w:val="732"/>
        </w:trPr>
        <w:tc>
          <w:tcPr>
            <w:tcW w:w="962" w:type="dxa"/>
            <w:noWrap/>
            <w:hideMark/>
          </w:tcPr>
          <w:p w14:paraId="51D14C68" w14:textId="26CF0EBE" w:rsidR="00D10340" w:rsidRPr="00742BA9" w:rsidRDefault="00D10340" w:rsidP="00D10340">
            <w:pPr>
              <w:spacing w:after="0"/>
              <w:jc w:val="center"/>
              <w:rPr>
                <w:rFonts w:ascii="Arial" w:eastAsia="Times New Roman" w:hAnsi="Arial" w:cs="Arial"/>
                <w:lang w:eastAsia="es-ES"/>
              </w:rPr>
            </w:pPr>
            <w:r>
              <w:rPr>
                <w:rFonts w:ascii="Arial" w:eastAsia="Times New Roman" w:hAnsi="Arial" w:cs="Arial"/>
                <w:lang w:eastAsia="es-ES"/>
              </w:rPr>
              <w:t>1</w:t>
            </w:r>
          </w:p>
        </w:tc>
        <w:tc>
          <w:tcPr>
            <w:tcW w:w="766" w:type="dxa"/>
            <w:noWrap/>
            <w:vAlign w:val="bottom"/>
          </w:tcPr>
          <w:p w14:paraId="656D247F" w14:textId="706B411A"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3000</w:t>
            </w:r>
          </w:p>
        </w:tc>
        <w:tc>
          <w:tcPr>
            <w:tcW w:w="1230" w:type="dxa"/>
            <w:noWrap/>
            <w:vAlign w:val="bottom"/>
          </w:tcPr>
          <w:p w14:paraId="271DF980" w14:textId="5DAD6F3D"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 xml:space="preserve">PIEZAS </w:t>
            </w:r>
          </w:p>
        </w:tc>
        <w:tc>
          <w:tcPr>
            <w:tcW w:w="6281" w:type="dxa"/>
          </w:tcPr>
          <w:p w14:paraId="11FF1304" w14:textId="61916D78" w:rsidR="00D10340" w:rsidRPr="008B57E1" w:rsidRDefault="00D10340" w:rsidP="00D10340">
            <w:pPr>
              <w:spacing w:after="0" w:line="240" w:lineRule="auto"/>
              <w:rPr>
                <w:rFonts w:ascii="Calibri" w:eastAsia="Times New Roman" w:hAnsi="Calibri" w:cs="Calibri"/>
                <w:color w:val="000000"/>
              </w:rPr>
            </w:pPr>
            <w:r>
              <w:rPr>
                <w:rFonts w:ascii="Arial" w:hAnsi="Arial" w:cs="Arial"/>
                <w:color w:val="000000"/>
                <w:sz w:val="20"/>
                <w:szCs w:val="20"/>
              </w:rPr>
              <w:t>BASTON DE MADERA PARA TRAPEADOR MEDIDA ESTANDAR</w:t>
            </w:r>
          </w:p>
        </w:tc>
      </w:tr>
      <w:tr w:rsidR="00D10340" w:rsidRPr="00742BA9" w14:paraId="7F4ECF36" w14:textId="77777777" w:rsidTr="00D10340">
        <w:trPr>
          <w:trHeight w:val="300"/>
        </w:trPr>
        <w:tc>
          <w:tcPr>
            <w:tcW w:w="962" w:type="dxa"/>
            <w:noWrap/>
            <w:hideMark/>
          </w:tcPr>
          <w:p w14:paraId="714C74EB" w14:textId="5E2E928A" w:rsidR="00D10340" w:rsidRPr="00742BA9" w:rsidRDefault="00D10340" w:rsidP="00D10340">
            <w:pPr>
              <w:spacing w:after="0"/>
              <w:jc w:val="center"/>
              <w:rPr>
                <w:rFonts w:ascii="Arial" w:eastAsia="Times New Roman" w:hAnsi="Arial" w:cs="Arial"/>
                <w:lang w:eastAsia="es-ES"/>
              </w:rPr>
            </w:pPr>
            <w:r>
              <w:rPr>
                <w:rFonts w:ascii="Arial" w:eastAsia="Times New Roman" w:hAnsi="Arial" w:cs="Arial"/>
                <w:lang w:eastAsia="es-ES"/>
              </w:rPr>
              <w:t>2</w:t>
            </w:r>
          </w:p>
        </w:tc>
        <w:tc>
          <w:tcPr>
            <w:tcW w:w="766" w:type="dxa"/>
            <w:noWrap/>
            <w:vAlign w:val="bottom"/>
          </w:tcPr>
          <w:p w14:paraId="1D2E4BCE" w14:textId="157D9A9D"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300</w:t>
            </w:r>
          </w:p>
        </w:tc>
        <w:tc>
          <w:tcPr>
            <w:tcW w:w="1230" w:type="dxa"/>
            <w:noWrap/>
            <w:vAlign w:val="bottom"/>
          </w:tcPr>
          <w:p w14:paraId="141ED36A" w14:textId="0EA12C84"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2CF289A0" w14:textId="58356F43" w:rsidR="00D10340" w:rsidRPr="00742BA9" w:rsidRDefault="00D10340" w:rsidP="00D10340">
            <w:pPr>
              <w:spacing w:after="0"/>
              <w:jc w:val="both"/>
              <w:rPr>
                <w:rFonts w:ascii="Arial" w:eastAsia="Times New Roman" w:hAnsi="Arial" w:cs="Arial"/>
                <w:lang w:eastAsia="es-ES"/>
              </w:rPr>
            </w:pPr>
            <w:r>
              <w:rPr>
                <w:rFonts w:ascii="Arial" w:hAnsi="Arial" w:cs="Arial"/>
                <w:color w:val="000000"/>
                <w:sz w:val="20"/>
                <w:szCs w:val="20"/>
              </w:rPr>
              <w:t>PABILO DE HILAZA BLANCO PARA TRAPEADOR</w:t>
            </w:r>
          </w:p>
        </w:tc>
      </w:tr>
      <w:tr w:rsidR="00D10340" w:rsidRPr="00742BA9" w14:paraId="7720739F" w14:textId="77777777" w:rsidTr="00D10340">
        <w:trPr>
          <w:trHeight w:val="300"/>
        </w:trPr>
        <w:tc>
          <w:tcPr>
            <w:tcW w:w="962" w:type="dxa"/>
            <w:noWrap/>
          </w:tcPr>
          <w:p w14:paraId="4E28A68F" w14:textId="3684E3EF" w:rsidR="00D10340" w:rsidRDefault="00D10340" w:rsidP="00D10340">
            <w:pPr>
              <w:spacing w:after="0"/>
              <w:jc w:val="center"/>
              <w:rPr>
                <w:rFonts w:ascii="Arial" w:eastAsia="Times New Roman" w:hAnsi="Arial" w:cs="Arial"/>
                <w:lang w:eastAsia="es-ES"/>
              </w:rPr>
            </w:pPr>
            <w:r>
              <w:rPr>
                <w:rFonts w:ascii="Arial" w:eastAsia="Times New Roman" w:hAnsi="Arial" w:cs="Arial"/>
                <w:lang w:eastAsia="es-ES"/>
              </w:rPr>
              <w:t>3</w:t>
            </w:r>
          </w:p>
        </w:tc>
        <w:tc>
          <w:tcPr>
            <w:tcW w:w="766" w:type="dxa"/>
            <w:noWrap/>
            <w:vAlign w:val="bottom"/>
          </w:tcPr>
          <w:p w14:paraId="088A91AC" w14:textId="14FA36BB"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300</w:t>
            </w:r>
          </w:p>
        </w:tc>
        <w:tc>
          <w:tcPr>
            <w:tcW w:w="1230" w:type="dxa"/>
            <w:noWrap/>
            <w:vAlign w:val="bottom"/>
          </w:tcPr>
          <w:p w14:paraId="47031F2B" w14:textId="5E127228"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7E00BD64" w14:textId="04B25AA7" w:rsidR="00D10340" w:rsidRPr="008B57E1" w:rsidRDefault="00D10340" w:rsidP="00D10340">
            <w:pPr>
              <w:spacing w:after="0" w:line="240" w:lineRule="auto"/>
              <w:rPr>
                <w:rFonts w:ascii="Calibri" w:eastAsia="Times New Roman" w:hAnsi="Calibri" w:cs="Calibri"/>
                <w:color w:val="000000"/>
              </w:rPr>
            </w:pPr>
            <w:r>
              <w:rPr>
                <w:rFonts w:ascii="Arial" w:hAnsi="Arial" w:cs="Arial"/>
                <w:color w:val="000000"/>
                <w:sz w:val="20"/>
                <w:szCs w:val="20"/>
              </w:rPr>
              <w:t>PABILO DE ALGODÓN BLANCO PARA TRAPEADOR</w:t>
            </w:r>
          </w:p>
        </w:tc>
      </w:tr>
      <w:tr w:rsidR="00D10340" w:rsidRPr="00742BA9" w14:paraId="0A53A297" w14:textId="77777777" w:rsidTr="00D10340">
        <w:trPr>
          <w:trHeight w:val="300"/>
        </w:trPr>
        <w:tc>
          <w:tcPr>
            <w:tcW w:w="962" w:type="dxa"/>
            <w:noWrap/>
          </w:tcPr>
          <w:p w14:paraId="33008A2E" w14:textId="23F6F61F" w:rsidR="00D10340" w:rsidRDefault="00D10340" w:rsidP="00D10340">
            <w:pPr>
              <w:spacing w:after="0"/>
              <w:jc w:val="center"/>
              <w:rPr>
                <w:rFonts w:ascii="Arial" w:eastAsia="Times New Roman" w:hAnsi="Arial" w:cs="Arial"/>
                <w:lang w:eastAsia="es-ES"/>
              </w:rPr>
            </w:pPr>
            <w:r>
              <w:rPr>
                <w:rFonts w:ascii="Arial" w:eastAsia="Times New Roman" w:hAnsi="Arial" w:cs="Arial"/>
                <w:lang w:eastAsia="es-ES"/>
              </w:rPr>
              <w:t>4</w:t>
            </w:r>
          </w:p>
        </w:tc>
        <w:tc>
          <w:tcPr>
            <w:tcW w:w="766" w:type="dxa"/>
            <w:noWrap/>
            <w:vAlign w:val="bottom"/>
          </w:tcPr>
          <w:p w14:paraId="36C1E472" w14:textId="494C5E48"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50</w:t>
            </w:r>
          </w:p>
        </w:tc>
        <w:tc>
          <w:tcPr>
            <w:tcW w:w="1230" w:type="dxa"/>
            <w:noWrap/>
            <w:vAlign w:val="bottom"/>
          </w:tcPr>
          <w:p w14:paraId="4765CC2B" w14:textId="11C9D10B"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3B1C10E6" w14:textId="06654128" w:rsidR="00D10340" w:rsidRPr="008B57E1" w:rsidRDefault="00D10340" w:rsidP="00D10340">
            <w:pPr>
              <w:spacing w:after="0" w:line="240" w:lineRule="auto"/>
              <w:rPr>
                <w:rFonts w:ascii="Calibri" w:eastAsia="Times New Roman" w:hAnsi="Calibri" w:cs="Calibri"/>
                <w:color w:val="000000"/>
              </w:rPr>
            </w:pPr>
            <w:r>
              <w:rPr>
                <w:rFonts w:ascii="Arial" w:hAnsi="Arial" w:cs="Arial"/>
                <w:color w:val="000000"/>
                <w:sz w:val="20"/>
                <w:szCs w:val="20"/>
              </w:rPr>
              <w:t>ALAMBRE GALVANIZADO CALIBRE 20</w:t>
            </w:r>
          </w:p>
        </w:tc>
      </w:tr>
      <w:tr w:rsidR="00D10340" w:rsidRPr="00742BA9" w14:paraId="496F6BC5" w14:textId="77777777" w:rsidTr="00D10340">
        <w:trPr>
          <w:trHeight w:val="300"/>
        </w:trPr>
        <w:tc>
          <w:tcPr>
            <w:tcW w:w="962" w:type="dxa"/>
            <w:noWrap/>
          </w:tcPr>
          <w:p w14:paraId="45913A3F" w14:textId="18173F5A" w:rsidR="00D10340" w:rsidRDefault="00D10340" w:rsidP="00D10340">
            <w:pPr>
              <w:spacing w:after="0"/>
              <w:jc w:val="center"/>
              <w:rPr>
                <w:rFonts w:ascii="Arial" w:eastAsia="Times New Roman" w:hAnsi="Arial" w:cs="Arial"/>
                <w:lang w:eastAsia="es-ES"/>
              </w:rPr>
            </w:pPr>
            <w:r>
              <w:rPr>
                <w:rFonts w:ascii="Arial" w:eastAsia="Times New Roman" w:hAnsi="Arial" w:cs="Arial"/>
                <w:lang w:eastAsia="es-ES"/>
              </w:rPr>
              <w:t>5</w:t>
            </w:r>
          </w:p>
        </w:tc>
        <w:tc>
          <w:tcPr>
            <w:tcW w:w="766" w:type="dxa"/>
            <w:noWrap/>
            <w:vAlign w:val="bottom"/>
          </w:tcPr>
          <w:p w14:paraId="6F744FFC" w14:textId="75814ACF"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5</w:t>
            </w:r>
          </w:p>
        </w:tc>
        <w:tc>
          <w:tcPr>
            <w:tcW w:w="1230" w:type="dxa"/>
            <w:noWrap/>
            <w:vAlign w:val="bottom"/>
          </w:tcPr>
          <w:p w14:paraId="5C2D733A" w14:textId="7C1FD8A3"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608518C3" w14:textId="6CC6E5B7" w:rsidR="00D10340" w:rsidRPr="008B57E1" w:rsidRDefault="00D10340" w:rsidP="00D10340">
            <w:pPr>
              <w:spacing w:after="0" w:line="240" w:lineRule="auto"/>
              <w:rPr>
                <w:rFonts w:ascii="Calibri" w:eastAsia="Times New Roman" w:hAnsi="Calibri" w:cs="Calibri"/>
                <w:color w:val="000000"/>
              </w:rPr>
            </w:pPr>
            <w:r>
              <w:rPr>
                <w:rFonts w:ascii="Arial" w:hAnsi="Arial" w:cs="Arial"/>
                <w:color w:val="000000"/>
                <w:sz w:val="20"/>
                <w:szCs w:val="20"/>
              </w:rPr>
              <w:t>CLAVOS DE 1 PULGADA</w:t>
            </w:r>
          </w:p>
        </w:tc>
      </w:tr>
      <w:tr w:rsidR="00D10340" w:rsidRPr="00742BA9" w14:paraId="4DDED80B" w14:textId="77777777" w:rsidTr="00D10340">
        <w:trPr>
          <w:trHeight w:val="300"/>
        </w:trPr>
        <w:tc>
          <w:tcPr>
            <w:tcW w:w="962" w:type="dxa"/>
            <w:noWrap/>
          </w:tcPr>
          <w:p w14:paraId="2BB4BC3F" w14:textId="6B59CAB2" w:rsidR="00D10340" w:rsidRDefault="00D10340" w:rsidP="00D10340">
            <w:pPr>
              <w:spacing w:after="0"/>
              <w:jc w:val="center"/>
              <w:rPr>
                <w:rFonts w:ascii="Arial" w:eastAsia="Times New Roman" w:hAnsi="Arial" w:cs="Arial"/>
                <w:lang w:eastAsia="es-ES"/>
              </w:rPr>
            </w:pPr>
            <w:r>
              <w:rPr>
                <w:rFonts w:ascii="Arial" w:eastAsia="Times New Roman" w:hAnsi="Arial" w:cs="Arial"/>
                <w:lang w:eastAsia="es-ES"/>
              </w:rPr>
              <w:t>6</w:t>
            </w:r>
          </w:p>
        </w:tc>
        <w:tc>
          <w:tcPr>
            <w:tcW w:w="766" w:type="dxa"/>
            <w:noWrap/>
            <w:vAlign w:val="bottom"/>
          </w:tcPr>
          <w:p w14:paraId="4FA687BD" w14:textId="25678B1A"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5</w:t>
            </w:r>
          </w:p>
        </w:tc>
        <w:tc>
          <w:tcPr>
            <w:tcW w:w="1230" w:type="dxa"/>
            <w:noWrap/>
            <w:vAlign w:val="bottom"/>
          </w:tcPr>
          <w:p w14:paraId="42B2491C" w14:textId="10503466" w:rsidR="00D10340" w:rsidRPr="00742BA9" w:rsidRDefault="00D10340" w:rsidP="00D10340">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4CAB7CC8" w14:textId="6FF6D943" w:rsidR="00D10340" w:rsidRPr="008B57E1" w:rsidRDefault="00D10340" w:rsidP="00D10340">
            <w:pPr>
              <w:spacing w:after="0" w:line="240" w:lineRule="auto"/>
              <w:rPr>
                <w:rFonts w:ascii="Calibri" w:eastAsia="Times New Roman" w:hAnsi="Calibri" w:cs="Calibri"/>
                <w:color w:val="000000"/>
              </w:rPr>
            </w:pPr>
            <w:r>
              <w:rPr>
                <w:rFonts w:ascii="Arial" w:hAnsi="Arial" w:cs="Arial"/>
                <w:color w:val="000000"/>
                <w:sz w:val="20"/>
                <w:szCs w:val="20"/>
              </w:rPr>
              <w:t xml:space="preserve">CLAVOS DE 1 1/2 PULGADAS </w:t>
            </w:r>
          </w:p>
        </w:tc>
      </w:tr>
      <w:tr w:rsidR="00D10340" w:rsidRPr="00742BA9" w14:paraId="7003855D" w14:textId="77777777" w:rsidTr="00D10340">
        <w:tblPrEx>
          <w:tblCellMar>
            <w:left w:w="70" w:type="dxa"/>
            <w:right w:w="70" w:type="dxa"/>
          </w:tblCellMar>
        </w:tblPrEx>
        <w:trPr>
          <w:trHeight w:val="300"/>
        </w:trPr>
        <w:tc>
          <w:tcPr>
            <w:tcW w:w="962" w:type="dxa"/>
            <w:noWrap/>
          </w:tcPr>
          <w:p w14:paraId="227D9171" w14:textId="57014610" w:rsidR="00D10340" w:rsidRDefault="00D10340" w:rsidP="00D10340">
            <w:pPr>
              <w:spacing w:after="0"/>
              <w:jc w:val="center"/>
              <w:rPr>
                <w:rFonts w:ascii="Arial" w:eastAsia="Times New Roman" w:hAnsi="Arial" w:cs="Arial"/>
                <w:lang w:eastAsia="es-ES"/>
              </w:rPr>
            </w:pPr>
            <w:r>
              <w:rPr>
                <w:rFonts w:ascii="Arial" w:eastAsia="Times New Roman" w:hAnsi="Arial" w:cs="Arial"/>
                <w:lang w:eastAsia="es-ES"/>
              </w:rPr>
              <w:t>7</w:t>
            </w:r>
          </w:p>
        </w:tc>
        <w:tc>
          <w:tcPr>
            <w:tcW w:w="766" w:type="dxa"/>
            <w:noWrap/>
            <w:vAlign w:val="bottom"/>
          </w:tcPr>
          <w:p w14:paraId="464168B4" w14:textId="6BF9BF9F" w:rsidR="00D10340" w:rsidRDefault="00D10340" w:rsidP="00D10340">
            <w:pPr>
              <w:spacing w:after="0"/>
              <w:jc w:val="both"/>
              <w:rPr>
                <w:rFonts w:ascii="Arial" w:eastAsia="Times New Roman" w:hAnsi="Arial" w:cs="Arial"/>
                <w:lang w:eastAsia="es-ES"/>
              </w:rPr>
            </w:pPr>
            <w:r>
              <w:rPr>
                <w:rFonts w:ascii="Arial" w:hAnsi="Arial" w:cs="Arial"/>
                <w:sz w:val="20"/>
                <w:szCs w:val="20"/>
              </w:rPr>
              <w:t>5</w:t>
            </w:r>
          </w:p>
        </w:tc>
        <w:tc>
          <w:tcPr>
            <w:tcW w:w="1230" w:type="dxa"/>
            <w:noWrap/>
            <w:vAlign w:val="bottom"/>
          </w:tcPr>
          <w:p w14:paraId="565A9443" w14:textId="67392055" w:rsidR="00D10340" w:rsidRDefault="00D10340" w:rsidP="00D10340">
            <w:pPr>
              <w:spacing w:after="0"/>
              <w:jc w:val="both"/>
              <w:rPr>
                <w:rFonts w:ascii="Arial" w:eastAsia="Times New Roman" w:hAnsi="Arial" w:cs="Arial"/>
                <w:lang w:eastAsia="es-ES"/>
              </w:rPr>
            </w:pPr>
            <w:r>
              <w:rPr>
                <w:rFonts w:ascii="Arial" w:hAnsi="Arial" w:cs="Arial"/>
                <w:sz w:val="20"/>
                <w:szCs w:val="20"/>
              </w:rPr>
              <w:t>PAQUETES</w:t>
            </w:r>
          </w:p>
        </w:tc>
        <w:tc>
          <w:tcPr>
            <w:tcW w:w="6281" w:type="dxa"/>
            <w:vAlign w:val="bottom"/>
          </w:tcPr>
          <w:p w14:paraId="6BF6A421" w14:textId="159A5A89" w:rsidR="00D10340" w:rsidRDefault="00D10340" w:rsidP="00D10340">
            <w:pPr>
              <w:pStyle w:val="Sinespaciado"/>
              <w:rPr>
                <w:rFonts w:ascii="Calibri" w:eastAsia="Times New Roman" w:hAnsi="Calibri" w:cs="Calibri"/>
              </w:rPr>
            </w:pPr>
            <w:r>
              <w:rPr>
                <w:rFonts w:ascii="Arial" w:hAnsi="Arial" w:cs="Arial"/>
                <w:color w:val="000000"/>
                <w:sz w:val="20"/>
                <w:szCs w:val="20"/>
              </w:rPr>
              <w:t>LIGAS DEL NUMERO 18</w:t>
            </w:r>
          </w:p>
        </w:tc>
      </w:tr>
      <w:tr w:rsidR="00D10340" w:rsidRPr="00742BA9" w14:paraId="0A02960A" w14:textId="77777777" w:rsidTr="00D10340">
        <w:tblPrEx>
          <w:tblCellMar>
            <w:left w:w="70" w:type="dxa"/>
            <w:right w:w="70" w:type="dxa"/>
          </w:tblCellMar>
        </w:tblPrEx>
        <w:trPr>
          <w:trHeight w:val="300"/>
        </w:trPr>
        <w:tc>
          <w:tcPr>
            <w:tcW w:w="962" w:type="dxa"/>
            <w:noWrap/>
          </w:tcPr>
          <w:p w14:paraId="34609C9A" w14:textId="62D321F2" w:rsidR="00D10340" w:rsidRDefault="00D10340" w:rsidP="00D10340">
            <w:pPr>
              <w:spacing w:after="0"/>
              <w:jc w:val="center"/>
              <w:rPr>
                <w:rFonts w:ascii="Arial" w:eastAsia="Times New Roman" w:hAnsi="Arial" w:cs="Arial"/>
                <w:lang w:eastAsia="es-ES"/>
              </w:rPr>
            </w:pPr>
            <w:r>
              <w:rPr>
                <w:rFonts w:ascii="Arial" w:eastAsia="Times New Roman" w:hAnsi="Arial" w:cs="Arial"/>
                <w:lang w:eastAsia="es-ES"/>
              </w:rPr>
              <w:t>8</w:t>
            </w:r>
          </w:p>
        </w:tc>
        <w:tc>
          <w:tcPr>
            <w:tcW w:w="766" w:type="dxa"/>
            <w:noWrap/>
            <w:vAlign w:val="bottom"/>
          </w:tcPr>
          <w:p w14:paraId="796488B3" w14:textId="5D9004B2" w:rsidR="00D10340" w:rsidRDefault="00D10340" w:rsidP="00D10340">
            <w:pPr>
              <w:spacing w:after="0"/>
              <w:jc w:val="both"/>
              <w:rPr>
                <w:rFonts w:ascii="Arial" w:eastAsia="Times New Roman" w:hAnsi="Arial" w:cs="Arial"/>
                <w:lang w:eastAsia="es-ES"/>
              </w:rPr>
            </w:pPr>
            <w:r>
              <w:rPr>
                <w:rFonts w:ascii="Arial" w:hAnsi="Arial" w:cs="Arial"/>
                <w:sz w:val="20"/>
                <w:szCs w:val="20"/>
              </w:rPr>
              <w:t>1</w:t>
            </w:r>
          </w:p>
        </w:tc>
        <w:tc>
          <w:tcPr>
            <w:tcW w:w="1230" w:type="dxa"/>
            <w:noWrap/>
            <w:vAlign w:val="bottom"/>
          </w:tcPr>
          <w:p w14:paraId="20DD232E" w14:textId="79111314" w:rsidR="00D10340" w:rsidRDefault="00D10340" w:rsidP="00D10340">
            <w:pPr>
              <w:spacing w:after="0"/>
              <w:jc w:val="both"/>
              <w:rPr>
                <w:rFonts w:ascii="Arial" w:eastAsia="Times New Roman" w:hAnsi="Arial" w:cs="Arial"/>
                <w:lang w:eastAsia="es-ES"/>
              </w:rPr>
            </w:pPr>
            <w:r>
              <w:rPr>
                <w:rFonts w:ascii="Arial" w:hAnsi="Arial" w:cs="Arial"/>
                <w:sz w:val="20"/>
                <w:szCs w:val="20"/>
              </w:rPr>
              <w:t xml:space="preserve">PIEZAS </w:t>
            </w:r>
          </w:p>
        </w:tc>
        <w:tc>
          <w:tcPr>
            <w:tcW w:w="6281" w:type="dxa"/>
            <w:vAlign w:val="bottom"/>
          </w:tcPr>
          <w:p w14:paraId="5E9B61C4" w14:textId="1F15CE1E" w:rsidR="00D10340" w:rsidRDefault="00D10340" w:rsidP="00D10340">
            <w:pPr>
              <w:spacing w:after="0" w:line="240" w:lineRule="auto"/>
              <w:rPr>
                <w:rFonts w:ascii="Calibri" w:eastAsia="Times New Roman" w:hAnsi="Calibri" w:cs="Calibri"/>
                <w:color w:val="000000"/>
              </w:rPr>
            </w:pPr>
            <w:r>
              <w:rPr>
                <w:rFonts w:ascii="Arial" w:hAnsi="Arial" w:cs="Arial"/>
                <w:color w:val="000000"/>
                <w:sz w:val="20"/>
                <w:szCs w:val="20"/>
              </w:rPr>
              <w:t xml:space="preserve">AFILADOR DE TIJERAS </w:t>
            </w:r>
          </w:p>
        </w:tc>
      </w:tr>
      <w:tr w:rsidR="00B34275" w:rsidRPr="00742BA9" w14:paraId="46FACAB6" w14:textId="77777777" w:rsidTr="00D10340">
        <w:tblPrEx>
          <w:tblCellMar>
            <w:left w:w="70" w:type="dxa"/>
            <w:right w:w="70" w:type="dxa"/>
          </w:tblCellMar>
        </w:tblPrEx>
        <w:trPr>
          <w:trHeight w:val="300"/>
        </w:trPr>
        <w:tc>
          <w:tcPr>
            <w:tcW w:w="962" w:type="dxa"/>
            <w:noWrap/>
          </w:tcPr>
          <w:p w14:paraId="08D3F0C3" w14:textId="0AD10C8E" w:rsidR="00B34275" w:rsidRDefault="00136F0D" w:rsidP="00D10340">
            <w:pPr>
              <w:spacing w:after="0"/>
              <w:jc w:val="center"/>
              <w:rPr>
                <w:rFonts w:ascii="Arial" w:eastAsia="Times New Roman" w:hAnsi="Arial" w:cs="Arial"/>
                <w:lang w:eastAsia="es-ES"/>
              </w:rPr>
            </w:pPr>
            <w:r>
              <w:rPr>
                <w:rFonts w:ascii="Arial" w:eastAsia="Times New Roman" w:hAnsi="Arial" w:cs="Arial"/>
                <w:lang w:eastAsia="es-ES"/>
              </w:rPr>
              <w:t>9</w:t>
            </w:r>
          </w:p>
        </w:tc>
        <w:tc>
          <w:tcPr>
            <w:tcW w:w="766" w:type="dxa"/>
            <w:noWrap/>
            <w:vAlign w:val="bottom"/>
          </w:tcPr>
          <w:p w14:paraId="45C81FD6" w14:textId="275AD208" w:rsidR="00B34275" w:rsidRDefault="00B34275" w:rsidP="00D10340">
            <w:pPr>
              <w:spacing w:after="0"/>
              <w:jc w:val="both"/>
              <w:rPr>
                <w:rFonts w:ascii="Arial" w:hAnsi="Arial" w:cs="Arial"/>
                <w:sz w:val="20"/>
                <w:szCs w:val="20"/>
              </w:rPr>
            </w:pPr>
            <w:r>
              <w:rPr>
                <w:rFonts w:ascii="Arial" w:hAnsi="Arial" w:cs="Arial"/>
                <w:sz w:val="20"/>
                <w:szCs w:val="20"/>
              </w:rPr>
              <w:t>1</w:t>
            </w:r>
          </w:p>
        </w:tc>
        <w:tc>
          <w:tcPr>
            <w:tcW w:w="1230" w:type="dxa"/>
            <w:noWrap/>
            <w:vAlign w:val="bottom"/>
          </w:tcPr>
          <w:p w14:paraId="297A3B05" w14:textId="390A69E7" w:rsidR="00B34275" w:rsidRDefault="00B34275" w:rsidP="00D10340">
            <w:pPr>
              <w:spacing w:after="0"/>
              <w:jc w:val="both"/>
              <w:rPr>
                <w:rFonts w:ascii="Arial" w:hAnsi="Arial" w:cs="Arial"/>
                <w:sz w:val="20"/>
                <w:szCs w:val="20"/>
              </w:rPr>
            </w:pPr>
            <w:r>
              <w:rPr>
                <w:rFonts w:ascii="Arial" w:hAnsi="Arial" w:cs="Arial"/>
                <w:sz w:val="20"/>
                <w:szCs w:val="20"/>
              </w:rPr>
              <w:t>PIEZA</w:t>
            </w:r>
          </w:p>
        </w:tc>
        <w:tc>
          <w:tcPr>
            <w:tcW w:w="6281" w:type="dxa"/>
            <w:vAlign w:val="bottom"/>
          </w:tcPr>
          <w:p w14:paraId="51370655" w14:textId="36B7EF3C" w:rsidR="00B34275" w:rsidRDefault="00B34275" w:rsidP="00D10340">
            <w:pPr>
              <w:spacing w:after="0" w:line="240" w:lineRule="auto"/>
              <w:rPr>
                <w:rFonts w:ascii="Arial" w:hAnsi="Arial" w:cs="Arial"/>
                <w:color w:val="000000"/>
                <w:sz w:val="20"/>
                <w:szCs w:val="20"/>
              </w:rPr>
            </w:pPr>
            <w:r>
              <w:rPr>
                <w:rFonts w:ascii="Arial" w:hAnsi="Arial" w:cs="Arial"/>
                <w:color w:val="000000"/>
                <w:sz w:val="20"/>
                <w:szCs w:val="20"/>
              </w:rPr>
              <w:t>FLEXOMETRO DE 3 METROS</w:t>
            </w:r>
          </w:p>
        </w:tc>
      </w:tr>
      <w:tr w:rsidR="00B34275" w:rsidRPr="00742BA9" w14:paraId="1D2F1536" w14:textId="77777777" w:rsidTr="00D10340">
        <w:tblPrEx>
          <w:tblCellMar>
            <w:left w:w="70" w:type="dxa"/>
            <w:right w:w="70" w:type="dxa"/>
          </w:tblCellMar>
        </w:tblPrEx>
        <w:trPr>
          <w:trHeight w:val="300"/>
        </w:trPr>
        <w:tc>
          <w:tcPr>
            <w:tcW w:w="962" w:type="dxa"/>
            <w:noWrap/>
          </w:tcPr>
          <w:p w14:paraId="389A6C99" w14:textId="360B612E" w:rsidR="00B34275" w:rsidRDefault="00136F0D" w:rsidP="00D10340">
            <w:pPr>
              <w:spacing w:after="0"/>
              <w:jc w:val="center"/>
              <w:rPr>
                <w:rFonts w:ascii="Arial" w:eastAsia="Times New Roman" w:hAnsi="Arial" w:cs="Arial"/>
                <w:lang w:eastAsia="es-ES"/>
              </w:rPr>
            </w:pPr>
            <w:r>
              <w:rPr>
                <w:rFonts w:ascii="Arial" w:eastAsia="Times New Roman" w:hAnsi="Arial" w:cs="Arial"/>
                <w:lang w:eastAsia="es-ES"/>
              </w:rPr>
              <w:t>10</w:t>
            </w:r>
          </w:p>
        </w:tc>
        <w:tc>
          <w:tcPr>
            <w:tcW w:w="766" w:type="dxa"/>
            <w:noWrap/>
            <w:vAlign w:val="bottom"/>
          </w:tcPr>
          <w:p w14:paraId="174500A7" w14:textId="0B871C66" w:rsidR="00B34275" w:rsidRDefault="00B34275" w:rsidP="00D10340">
            <w:pPr>
              <w:spacing w:after="0"/>
              <w:jc w:val="both"/>
              <w:rPr>
                <w:rFonts w:ascii="Arial" w:hAnsi="Arial" w:cs="Arial"/>
                <w:sz w:val="20"/>
                <w:szCs w:val="20"/>
              </w:rPr>
            </w:pPr>
            <w:r>
              <w:rPr>
                <w:rFonts w:ascii="Arial" w:hAnsi="Arial" w:cs="Arial"/>
                <w:sz w:val="20"/>
                <w:szCs w:val="20"/>
              </w:rPr>
              <w:t>1</w:t>
            </w:r>
          </w:p>
        </w:tc>
        <w:tc>
          <w:tcPr>
            <w:tcW w:w="1230" w:type="dxa"/>
            <w:noWrap/>
            <w:vAlign w:val="bottom"/>
          </w:tcPr>
          <w:p w14:paraId="4D36BCB1" w14:textId="0244DA91" w:rsidR="00B34275" w:rsidRDefault="00B34275" w:rsidP="00D10340">
            <w:pPr>
              <w:spacing w:after="0"/>
              <w:jc w:val="both"/>
              <w:rPr>
                <w:rFonts w:ascii="Arial" w:hAnsi="Arial" w:cs="Arial"/>
                <w:sz w:val="20"/>
                <w:szCs w:val="20"/>
              </w:rPr>
            </w:pPr>
            <w:r>
              <w:rPr>
                <w:rFonts w:ascii="Arial" w:hAnsi="Arial" w:cs="Arial"/>
                <w:sz w:val="20"/>
                <w:szCs w:val="20"/>
              </w:rPr>
              <w:t>PIEZA</w:t>
            </w:r>
          </w:p>
        </w:tc>
        <w:tc>
          <w:tcPr>
            <w:tcW w:w="6281" w:type="dxa"/>
            <w:vAlign w:val="bottom"/>
          </w:tcPr>
          <w:p w14:paraId="47F1AAB7" w14:textId="5BBCDE9A" w:rsidR="00B34275" w:rsidRDefault="00B34275" w:rsidP="00D10340">
            <w:pPr>
              <w:spacing w:after="0" w:line="240" w:lineRule="auto"/>
              <w:rPr>
                <w:rFonts w:ascii="Arial" w:hAnsi="Arial" w:cs="Arial"/>
                <w:color w:val="000000"/>
                <w:sz w:val="20"/>
                <w:szCs w:val="20"/>
              </w:rPr>
            </w:pPr>
            <w:r>
              <w:rPr>
                <w:rFonts w:ascii="Arial" w:hAnsi="Arial" w:cs="Arial"/>
                <w:color w:val="000000"/>
                <w:sz w:val="20"/>
                <w:szCs w:val="20"/>
              </w:rPr>
              <w:t>FLEXOMETRO DE 5 METROS</w:t>
            </w:r>
          </w:p>
        </w:tc>
      </w:tr>
      <w:tr w:rsidR="003B7F43" w:rsidRPr="00742BA9" w14:paraId="19E773E6" w14:textId="77777777" w:rsidTr="00D10340">
        <w:tblPrEx>
          <w:tblCellMar>
            <w:left w:w="70" w:type="dxa"/>
            <w:right w:w="70" w:type="dxa"/>
          </w:tblCellMar>
        </w:tblPrEx>
        <w:trPr>
          <w:trHeight w:val="300"/>
        </w:trPr>
        <w:tc>
          <w:tcPr>
            <w:tcW w:w="962" w:type="dxa"/>
            <w:noWrap/>
          </w:tcPr>
          <w:p w14:paraId="6A9C841A" w14:textId="11284999" w:rsidR="003B7F43" w:rsidRDefault="00136F0D" w:rsidP="00D10340">
            <w:pPr>
              <w:spacing w:after="0"/>
              <w:jc w:val="center"/>
              <w:rPr>
                <w:rFonts w:ascii="Arial" w:eastAsia="Times New Roman" w:hAnsi="Arial" w:cs="Arial"/>
                <w:lang w:eastAsia="es-ES"/>
              </w:rPr>
            </w:pPr>
            <w:r>
              <w:rPr>
                <w:rFonts w:ascii="Arial" w:eastAsia="Times New Roman" w:hAnsi="Arial" w:cs="Arial"/>
                <w:lang w:eastAsia="es-ES"/>
              </w:rPr>
              <w:t>11</w:t>
            </w:r>
          </w:p>
        </w:tc>
        <w:tc>
          <w:tcPr>
            <w:tcW w:w="766" w:type="dxa"/>
            <w:noWrap/>
            <w:vAlign w:val="bottom"/>
          </w:tcPr>
          <w:p w14:paraId="1184CAE4" w14:textId="3083FBB5" w:rsidR="003B7F43" w:rsidRDefault="003B7F43" w:rsidP="00D10340">
            <w:pPr>
              <w:spacing w:after="0"/>
              <w:jc w:val="both"/>
              <w:rPr>
                <w:rFonts w:ascii="Arial" w:hAnsi="Arial" w:cs="Arial"/>
                <w:sz w:val="20"/>
                <w:szCs w:val="20"/>
              </w:rPr>
            </w:pPr>
            <w:r>
              <w:rPr>
                <w:rFonts w:ascii="Arial" w:hAnsi="Arial" w:cs="Arial"/>
                <w:sz w:val="20"/>
                <w:szCs w:val="20"/>
              </w:rPr>
              <w:t>1</w:t>
            </w:r>
          </w:p>
        </w:tc>
        <w:tc>
          <w:tcPr>
            <w:tcW w:w="1230" w:type="dxa"/>
            <w:noWrap/>
            <w:vAlign w:val="bottom"/>
          </w:tcPr>
          <w:p w14:paraId="2E684075" w14:textId="1A55CAF9" w:rsidR="003B7F43" w:rsidRDefault="003B7F43" w:rsidP="00D10340">
            <w:pPr>
              <w:spacing w:after="0"/>
              <w:jc w:val="both"/>
              <w:rPr>
                <w:rFonts w:ascii="Arial" w:hAnsi="Arial" w:cs="Arial"/>
                <w:sz w:val="20"/>
                <w:szCs w:val="20"/>
              </w:rPr>
            </w:pPr>
            <w:r>
              <w:rPr>
                <w:rFonts w:ascii="Arial" w:hAnsi="Arial" w:cs="Arial"/>
                <w:sz w:val="20"/>
                <w:szCs w:val="20"/>
              </w:rPr>
              <w:t>PIEZA</w:t>
            </w:r>
          </w:p>
        </w:tc>
        <w:tc>
          <w:tcPr>
            <w:tcW w:w="6281" w:type="dxa"/>
            <w:vAlign w:val="bottom"/>
          </w:tcPr>
          <w:p w14:paraId="707D81BF" w14:textId="0D867F19" w:rsidR="003B7F43" w:rsidRDefault="003B7F43" w:rsidP="00D10340">
            <w:pPr>
              <w:spacing w:after="0" w:line="240" w:lineRule="auto"/>
              <w:rPr>
                <w:rFonts w:ascii="Arial" w:hAnsi="Arial" w:cs="Arial"/>
                <w:color w:val="000000"/>
                <w:sz w:val="20"/>
                <w:szCs w:val="20"/>
              </w:rPr>
            </w:pPr>
            <w:r>
              <w:rPr>
                <w:rFonts w:ascii="Arial" w:hAnsi="Arial" w:cs="Arial"/>
                <w:color w:val="000000"/>
                <w:sz w:val="20"/>
                <w:szCs w:val="20"/>
              </w:rPr>
              <w:t>SERRUCHO</w:t>
            </w:r>
          </w:p>
        </w:tc>
      </w:tr>
    </w:tbl>
    <w:p w14:paraId="1D06BD51" w14:textId="49B9BD6F" w:rsidR="00A86458" w:rsidRDefault="00A86458" w:rsidP="00742BA9">
      <w:pPr>
        <w:spacing w:after="0" w:line="240" w:lineRule="auto"/>
        <w:jc w:val="both"/>
        <w:rPr>
          <w:rFonts w:ascii="Arial" w:eastAsia="Times New Roman" w:hAnsi="Arial" w:cs="Arial"/>
          <w:lang w:eastAsia="es-ES"/>
        </w:rPr>
      </w:pPr>
    </w:p>
    <w:p w14:paraId="75A53725" w14:textId="1B056C80" w:rsidR="003B7F43" w:rsidRDefault="003B7F43" w:rsidP="00742BA9">
      <w:pPr>
        <w:spacing w:after="0" w:line="240" w:lineRule="auto"/>
        <w:jc w:val="both"/>
        <w:rPr>
          <w:rFonts w:ascii="Arial" w:eastAsia="Times New Roman" w:hAnsi="Arial" w:cs="Arial"/>
          <w:lang w:eastAsia="es-ES"/>
        </w:rPr>
      </w:pP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104AF8A4" w14:textId="77777777" w:rsidR="003B7F43" w:rsidRDefault="003B7F43" w:rsidP="00742BA9">
      <w:pPr>
        <w:spacing w:after="0" w:line="240" w:lineRule="auto"/>
        <w:jc w:val="both"/>
        <w:rPr>
          <w:rFonts w:ascii="Arial" w:eastAsia="Times New Roman" w:hAnsi="Arial" w:cs="Arial"/>
          <w:lang w:eastAsia="es-ES"/>
        </w:rPr>
      </w:pPr>
    </w:p>
    <w:p w14:paraId="7E3C0CC2" w14:textId="2E37F9BA" w:rsidR="000B39D3" w:rsidRDefault="000B39D3" w:rsidP="00742BA9">
      <w:pPr>
        <w:spacing w:after="0" w:line="240" w:lineRule="auto"/>
        <w:jc w:val="both"/>
        <w:rPr>
          <w:rFonts w:ascii="Arial" w:eastAsia="Times New Roman" w:hAnsi="Arial" w:cs="Arial"/>
          <w:lang w:eastAsia="es-ES"/>
        </w:rPr>
      </w:pPr>
      <w:r>
        <w:rPr>
          <w:rFonts w:ascii="Arial" w:eastAsia="Times New Roman" w:hAnsi="Arial" w:cs="Arial"/>
          <w:lang w:eastAsia="es-ES"/>
        </w:rPr>
        <w:t>MANUALIDADES</w:t>
      </w:r>
    </w:p>
    <w:p w14:paraId="347426D8" w14:textId="77777777"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0B39D3">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0B39D3">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0B39D3">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0B39D3">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0B39D3" w:rsidRPr="00742BA9" w14:paraId="049BC9D8" w14:textId="77777777" w:rsidTr="00B34275">
        <w:trPr>
          <w:trHeight w:val="732"/>
        </w:trPr>
        <w:tc>
          <w:tcPr>
            <w:tcW w:w="962" w:type="dxa"/>
            <w:noWrap/>
            <w:hideMark/>
          </w:tcPr>
          <w:p w14:paraId="30214E96" w14:textId="519C2336" w:rsidR="000B39D3" w:rsidRPr="00742BA9" w:rsidRDefault="000B39D3" w:rsidP="000B39D3">
            <w:pPr>
              <w:spacing w:after="0"/>
              <w:jc w:val="center"/>
              <w:rPr>
                <w:rFonts w:ascii="Arial" w:eastAsia="Times New Roman" w:hAnsi="Arial" w:cs="Arial"/>
                <w:lang w:eastAsia="es-ES"/>
              </w:rPr>
            </w:pPr>
            <w:r>
              <w:rPr>
                <w:rFonts w:ascii="Arial" w:eastAsia="Times New Roman" w:hAnsi="Arial" w:cs="Arial"/>
                <w:lang w:eastAsia="es-ES"/>
              </w:rPr>
              <w:t>1</w:t>
            </w:r>
            <w:r w:rsidR="00136F0D">
              <w:rPr>
                <w:rFonts w:ascii="Arial" w:eastAsia="Times New Roman" w:hAnsi="Arial" w:cs="Arial"/>
                <w:lang w:eastAsia="es-ES"/>
              </w:rPr>
              <w:t>2</w:t>
            </w:r>
          </w:p>
        </w:tc>
        <w:tc>
          <w:tcPr>
            <w:tcW w:w="944" w:type="dxa"/>
            <w:noWrap/>
            <w:vAlign w:val="bottom"/>
          </w:tcPr>
          <w:p w14:paraId="08D0998D" w14:textId="382321C3"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120</w:t>
            </w:r>
          </w:p>
        </w:tc>
        <w:tc>
          <w:tcPr>
            <w:tcW w:w="1230" w:type="dxa"/>
            <w:noWrap/>
            <w:vAlign w:val="bottom"/>
          </w:tcPr>
          <w:p w14:paraId="459F6D85" w14:textId="36D31201"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 xml:space="preserve">LITROS </w:t>
            </w:r>
          </w:p>
        </w:tc>
        <w:tc>
          <w:tcPr>
            <w:tcW w:w="6281" w:type="dxa"/>
            <w:vAlign w:val="bottom"/>
          </w:tcPr>
          <w:p w14:paraId="1039631B" w14:textId="5A6673DF" w:rsidR="000B39D3" w:rsidRPr="008B57E1"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PEGAMENTO Y SELLADOR BLANCO</w:t>
            </w:r>
          </w:p>
        </w:tc>
      </w:tr>
      <w:tr w:rsidR="000B39D3" w:rsidRPr="00742BA9" w14:paraId="3A41892B" w14:textId="77777777" w:rsidTr="00B34275">
        <w:trPr>
          <w:trHeight w:val="300"/>
        </w:trPr>
        <w:tc>
          <w:tcPr>
            <w:tcW w:w="962" w:type="dxa"/>
            <w:noWrap/>
            <w:hideMark/>
          </w:tcPr>
          <w:p w14:paraId="679B1E6F" w14:textId="0344C9CF" w:rsidR="000B39D3" w:rsidRPr="00742BA9" w:rsidRDefault="00136F0D" w:rsidP="000B39D3">
            <w:pPr>
              <w:spacing w:after="0"/>
              <w:jc w:val="center"/>
              <w:rPr>
                <w:rFonts w:ascii="Arial" w:eastAsia="Times New Roman" w:hAnsi="Arial" w:cs="Arial"/>
                <w:lang w:eastAsia="es-ES"/>
              </w:rPr>
            </w:pPr>
            <w:r>
              <w:rPr>
                <w:rFonts w:ascii="Arial" w:eastAsia="Times New Roman" w:hAnsi="Arial" w:cs="Arial"/>
                <w:lang w:eastAsia="es-ES"/>
              </w:rPr>
              <w:t>13</w:t>
            </w:r>
          </w:p>
        </w:tc>
        <w:tc>
          <w:tcPr>
            <w:tcW w:w="944" w:type="dxa"/>
            <w:noWrap/>
            <w:vAlign w:val="bottom"/>
          </w:tcPr>
          <w:p w14:paraId="44EB86A7" w14:textId="2778251A"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2</w:t>
            </w:r>
          </w:p>
        </w:tc>
        <w:tc>
          <w:tcPr>
            <w:tcW w:w="1230" w:type="dxa"/>
            <w:noWrap/>
            <w:vAlign w:val="bottom"/>
          </w:tcPr>
          <w:p w14:paraId="1A9997F3" w14:textId="4619DC17"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ROLLO</w:t>
            </w:r>
            <w:r w:rsidR="007A30F4">
              <w:rPr>
                <w:rFonts w:ascii="Arial" w:hAnsi="Arial" w:cs="Arial"/>
                <w:sz w:val="20"/>
                <w:szCs w:val="20"/>
              </w:rPr>
              <w:t>S</w:t>
            </w:r>
          </w:p>
        </w:tc>
        <w:tc>
          <w:tcPr>
            <w:tcW w:w="6281" w:type="dxa"/>
            <w:vAlign w:val="bottom"/>
          </w:tcPr>
          <w:p w14:paraId="1167129B" w14:textId="382D3231" w:rsidR="000B39D3" w:rsidRPr="00742BA9" w:rsidRDefault="000B39D3" w:rsidP="000B39D3">
            <w:pPr>
              <w:spacing w:after="0"/>
              <w:jc w:val="both"/>
              <w:rPr>
                <w:rFonts w:ascii="Arial" w:eastAsia="Times New Roman" w:hAnsi="Arial" w:cs="Arial"/>
                <w:lang w:eastAsia="es-ES"/>
              </w:rPr>
            </w:pPr>
            <w:r>
              <w:rPr>
                <w:rFonts w:ascii="Arial" w:hAnsi="Arial" w:cs="Arial"/>
                <w:color w:val="000000"/>
                <w:sz w:val="20"/>
                <w:szCs w:val="20"/>
              </w:rPr>
              <w:t xml:space="preserve">TUL BRILLANTE COLOR ROSA PASTEL </w:t>
            </w:r>
          </w:p>
        </w:tc>
      </w:tr>
      <w:tr w:rsidR="000B39D3" w:rsidRPr="00742BA9" w14:paraId="5E808245" w14:textId="77777777" w:rsidTr="00B34275">
        <w:trPr>
          <w:trHeight w:val="300"/>
        </w:trPr>
        <w:tc>
          <w:tcPr>
            <w:tcW w:w="962" w:type="dxa"/>
            <w:noWrap/>
          </w:tcPr>
          <w:p w14:paraId="7F380DAF" w14:textId="49A251CB"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t>14</w:t>
            </w:r>
          </w:p>
        </w:tc>
        <w:tc>
          <w:tcPr>
            <w:tcW w:w="944" w:type="dxa"/>
            <w:noWrap/>
            <w:vAlign w:val="bottom"/>
          </w:tcPr>
          <w:p w14:paraId="2471F553" w14:textId="38EB5B31"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6</w:t>
            </w:r>
          </w:p>
        </w:tc>
        <w:tc>
          <w:tcPr>
            <w:tcW w:w="1230" w:type="dxa"/>
            <w:noWrap/>
            <w:vAlign w:val="bottom"/>
          </w:tcPr>
          <w:p w14:paraId="42DD49A5" w14:textId="691D3951"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ROLLO</w:t>
            </w:r>
            <w:r w:rsidR="007A30F4">
              <w:rPr>
                <w:rFonts w:ascii="Arial" w:hAnsi="Arial" w:cs="Arial"/>
                <w:sz w:val="20"/>
                <w:szCs w:val="20"/>
              </w:rPr>
              <w:t>S</w:t>
            </w:r>
          </w:p>
        </w:tc>
        <w:tc>
          <w:tcPr>
            <w:tcW w:w="6281" w:type="dxa"/>
            <w:vAlign w:val="bottom"/>
          </w:tcPr>
          <w:p w14:paraId="3E5F0646" w14:textId="46FD194C" w:rsidR="000B39D3" w:rsidRPr="008B57E1"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TUL BRILLANTE COLOR FUCSIA</w:t>
            </w:r>
          </w:p>
        </w:tc>
      </w:tr>
      <w:tr w:rsidR="000B39D3" w:rsidRPr="00742BA9" w14:paraId="0996E5CC" w14:textId="77777777" w:rsidTr="00B34275">
        <w:trPr>
          <w:trHeight w:val="300"/>
        </w:trPr>
        <w:tc>
          <w:tcPr>
            <w:tcW w:w="962" w:type="dxa"/>
            <w:noWrap/>
          </w:tcPr>
          <w:p w14:paraId="03127EEA" w14:textId="7E73F8DE"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t>15</w:t>
            </w:r>
          </w:p>
        </w:tc>
        <w:tc>
          <w:tcPr>
            <w:tcW w:w="944" w:type="dxa"/>
            <w:noWrap/>
            <w:vAlign w:val="bottom"/>
          </w:tcPr>
          <w:p w14:paraId="779B956C" w14:textId="76C04495"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5</w:t>
            </w:r>
          </w:p>
        </w:tc>
        <w:tc>
          <w:tcPr>
            <w:tcW w:w="1230" w:type="dxa"/>
            <w:noWrap/>
            <w:vAlign w:val="bottom"/>
          </w:tcPr>
          <w:p w14:paraId="26C035D7" w14:textId="212CC5E6"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ROLLO</w:t>
            </w:r>
            <w:r w:rsidR="007A30F4">
              <w:rPr>
                <w:rFonts w:ascii="Arial" w:hAnsi="Arial" w:cs="Arial"/>
                <w:sz w:val="20"/>
                <w:szCs w:val="20"/>
              </w:rPr>
              <w:t>S</w:t>
            </w:r>
          </w:p>
        </w:tc>
        <w:tc>
          <w:tcPr>
            <w:tcW w:w="6281" w:type="dxa"/>
            <w:vAlign w:val="bottom"/>
          </w:tcPr>
          <w:p w14:paraId="36DE4F59" w14:textId="219EAA79" w:rsidR="000B39D3" w:rsidRPr="008B57E1"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TUL BRILLANTE COLOR NEGRO</w:t>
            </w:r>
          </w:p>
        </w:tc>
      </w:tr>
      <w:tr w:rsidR="000B39D3" w:rsidRPr="00742BA9" w14:paraId="06C3BA78" w14:textId="77777777" w:rsidTr="00B34275">
        <w:trPr>
          <w:trHeight w:val="300"/>
        </w:trPr>
        <w:tc>
          <w:tcPr>
            <w:tcW w:w="962" w:type="dxa"/>
            <w:noWrap/>
          </w:tcPr>
          <w:p w14:paraId="7CFA7C20" w14:textId="47BB6EA2"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t>16</w:t>
            </w:r>
          </w:p>
        </w:tc>
        <w:tc>
          <w:tcPr>
            <w:tcW w:w="944" w:type="dxa"/>
            <w:noWrap/>
            <w:vAlign w:val="bottom"/>
          </w:tcPr>
          <w:p w14:paraId="3078E098" w14:textId="5EFE9A34"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5</w:t>
            </w:r>
          </w:p>
        </w:tc>
        <w:tc>
          <w:tcPr>
            <w:tcW w:w="1230" w:type="dxa"/>
            <w:noWrap/>
            <w:vAlign w:val="bottom"/>
          </w:tcPr>
          <w:p w14:paraId="284D028F" w14:textId="4DB0CA7E"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ROLLO</w:t>
            </w:r>
            <w:r w:rsidR="007A30F4">
              <w:rPr>
                <w:rFonts w:ascii="Arial" w:hAnsi="Arial" w:cs="Arial"/>
                <w:sz w:val="20"/>
                <w:szCs w:val="20"/>
              </w:rPr>
              <w:t>S</w:t>
            </w:r>
          </w:p>
        </w:tc>
        <w:tc>
          <w:tcPr>
            <w:tcW w:w="6281" w:type="dxa"/>
            <w:vAlign w:val="bottom"/>
          </w:tcPr>
          <w:p w14:paraId="2D67EB89" w14:textId="7884B3FA" w:rsidR="000B39D3" w:rsidRPr="008B57E1"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TUL BRILLANTE COLOR AMARILLO</w:t>
            </w:r>
          </w:p>
        </w:tc>
      </w:tr>
      <w:tr w:rsidR="000B39D3" w:rsidRPr="00742BA9" w14:paraId="374E6719" w14:textId="77777777" w:rsidTr="00B34275">
        <w:trPr>
          <w:trHeight w:val="300"/>
        </w:trPr>
        <w:tc>
          <w:tcPr>
            <w:tcW w:w="962" w:type="dxa"/>
            <w:noWrap/>
          </w:tcPr>
          <w:p w14:paraId="1DD53CF3" w14:textId="3E2AFCD4"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t>17</w:t>
            </w:r>
          </w:p>
        </w:tc>
        <w:tc>
          <w:tcPr>
            <w:tcW w:w="944" w:type="dxa"/>
            <w:noWrap/>
            <w:vAlign w:val="bottom"/>
          </w:tcPr>
          <w:p w14:paraId="18900854" w14:textId="15F98046"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4</w:t>
            </w:r>
          </w:p>
        </w:tc>
        <w:tc>
          <w:tcPr>
            <w:tcW w:w="1230" w:type="dxa"/>
            <w:noWrap/>
            <w:vAlign w:val="bottom"/>
          </w:tcPr>
          <w:p w14:paraId="689C2E05" w14:textId="1255179F" w:rsidR="000B39D3" w:rsidRPr="00742BA9" w:rsidRDefault="000B39D3" w:rsidP="000B39D3">
            <w:pPr>
              <w:spacing w:after="0"/>
              <w:jc w:val="both"/>
              <w:rPr>
                <w:rFonts w:ascii="Arial" w:eastAsia="Times New Roman" w:hAnsi="Arial" w:cs="Arial"/>
                <w:lang w:eastAsia="es-ES"/>
              </w:rPr>
            </w:pPr>
            <w:r>
              <w:rPr>
                <w:rFonts w:ascii="Arial" w:hAnsi="Arial" w:cs="Arial"/>
                <w:sz w:val="20"/>
                <w:szCs w:val="20"/>
              </w:rPr>
              <w:t>ROLLO</w:t>
            </w:r>
            <w:r w:rsidR="007A30F4">
              <w:rPr>
                <w:rFonts w:ascii="Arial" w:hAnsi="Arial" w:cs="Arial"/>
                <w:sz w:val="20"/>
                <w:szCs w:val="20"/>
              </w:rPr>
              <w:t>S</w:t>
            </w:r>
          </w:p>
        </w:tc>
        <w:tc>
          <w:tcPr>
            <w:tcW w:w="6281" w:type="dxa"/>
            <w:vAlign w:val="bottom"/>
          </w:tcPr>
          <w:p w14:paraId="4A9E55CD" w14:textId="5980362D" w:rsidR="000B39D3" w:rsidRPr="008B57E1"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TUL BRILLANTE COLOR MORADO</w:t>
            </w:r>
          </w:p>
        </w:tc>
      </w:tr>
      <w:tr w:rsidR="000B39D3" w:rsidRPr="00742BA9" w14:paraId="44EEDC51" w14:textId="77777777" w:rsidTr="00B34275">
        <w:tblPrEx>
          <w:tblCellMar>
            <w:left w:w="70" w:type="dxa"/>
            <w:right w:w="70" w:type="dxa"/>
          </w:tblCellMar>
        </w:tblPrEx>
        <w:trPr>
          <w:trHeight w:val="300"/>
        </w:trPr>
        <w:tc>
          <w:tcPr>
            <w:tcW w:w="962" w:type="dxa"/>
            <w:noWrap/>
          </w:tcPr>
          <w:p w14:paraId="55D60AD0" w14:textId="27D13A2F"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t>18</w:t>
            </w:r>
          </w:p>
        </w:tc>
        <w:tc>
          <w:tcPr>
            <w:tcW w:w="944" w:type="dxa"/>
            <w:noWrap/>
            <w:vAlign w:val="bottom"/>
          </w:tcPr>
          <w:p w14:paraId="0F69BA83" w14:textId="26AB31B1" w:rsidR="000B39D3" w:rsidRDefault="000B39D3" w:rsidP="000B39D3">
            <w:pPr>
              <w:spacing w:after="0"/>
              <w:jc w:val="both"/>
              <w:rPr>
                <w:rFonts w:ascii="Arial" w:eastAsia="Times New Roman" w:hAnsi="Arial" w:cs="Arial"/>
                <w:lang w:eastAsia="es-ES"/>
              </w:rPr>
            </w:pPr>
            <w:r>
              <w:rPr>
                <w:rFonts w:ascii="Arial" w:hAnsi="Arial" w:cs="Arial"/>
                <w:sz w:val="20"/>
                <w:szCs w:val="20"/>
              </w:rPr>
              <w:t>5</w:t>
            </w:r>
          </w:p>
        </w:tc>
        <w:tc>
          <w:tcPr>
            <w:tcW w:w="1230" w:type="dxa"/>
            <w:noWrap/>
            <w:vAlign w:val="bottom"/>
          </w:tcPr>
          <w:p w14:paraId="6624EB1C" w14:textId="6577EC0D" w:rsidR="000B39D3" w:rsidRDefault="000B39D3" w:rsidP="000B39D3">
            <w:pPr>
              <w:spacing w:after="0"/>
              <w:jc w:val="both"/>
              <w:rPr>
                <w:rFonts w:ascii="Arial" w:eastAsia="Times New Roman" w:hAnsi="Arial" w:cs="Arial"/>
                <w:lang w:eastAsia="es-ES"/>
              </w:rPr>
            </w:pPr>
            <w:r>
              <w:rPr>
                <w:rFonts w:ascii="Arial" w:hAnsi="Arial" w:cs="Arial"/>
                <w:sz w:val="20"/>
                <w:szCs w:val="20"/>
              </w:rPr>
              <w:t>ROLLO</w:t>
            </w:r>
            <w:r w:rsidR="007A30F4">
              <w:rPr>
                <w:rFonts w:ascii="Arial" w:hAnsi="Arial" w:cs="Arial"/>
                <w:sz w:val="20"/>
                <w:szCs w:val="20"/>
              </w:rPr>
              <w:t>S</w:t>
            </w:r>
          </w:p>
        </w:tc>
        <w:tc>
          <w:tcPr>
            <w:tcW w:w="6281" w:type="dxa"/>
            <w:vAlign w:val="bottom"/>
          </w:tcPr>
          <w:p w14:paraId="315C81DE" w14:textId="1E92B720" w:rsidR="000B39D3" w:rsidRDefault="000B39D3" w:rsidP="000B39D3">
            <w:pPr>
              <w:pStyle w:val="Sinespaciado"/>
              <w:rPr>
                <w:rFonts w:ascii="Calibri" w:eastAsia="Times New Roman" w:hAnsi="Calibri" w:cs="Calibri"/>
              </w:rPr>
            </w:pPr>
            <w:r>
              <w:rPr>
                <w:rFonts w:ascii="Arial" w:hAnsi="Arial" w:cs="Arial"/>
                <w:color w:val="000000"/>
                <w:sz w:val="20"/>
                <w:szCs w:val="20"/>
              </w:rPr>
              <w:t>TUL BRILLANTE COLOR LILA</w:t>
            </w:r>
          </w:p>
        </w:tc>
      </w:tr>
      <w:tr w:rsidR="000B39D3" w:rsidRPr="00742BA9" w14:paraId="3513DAA6" w14:textId="77777777" w:rsidTr="00B34275">
        <w:tblPrEx>
          <w:tblCellMar>
            <w:left w:w="70" w:type="dxa"/>
            <w:right w:w="70" w:type="dxa"/>
          </w:tblCellMar>
        </w:tblPrEx>
        <w:trPr>
          <w:trHeight w:val="300"/>
        </w:trPr>
        <w:tc>
          <w:tcPr>
            <w:tcW w:w="962" w:type="dxa"/>
            <w:noWrap/>
          </w:tcPr>
          <w:p w14:paraId="1A86F1E2" w14:textId="62D96907"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t>19</w:t>
            </w:r>
          </w:p>
        </w:tc>
        <w:tc>
          <w:tcPr>
            <w:tcW w:w="944" w:type="dxa"/>
            <w:noWrap/>
            <w:vAlign w:val="bottom"/>
          </w:tcPr>
          <w:p w14:paraId="45FA3881" w14:textId="7D87FE5E" w:rsidR="000B39D3" w:rsidRDefault="000B39D3" w:rsidP="000B39D3">
            <w:pPr>
              <w:spacing w:after="0"/>
              <w:jc w:val="both"/>
              <w:rPr>
                <w:rFonts w:ascii="Arial" w:eastAsia="Times New Roman" w:hAnsi="Arial" w:cs="Arial"/>
                <w:lang w:eastAsia="es-ES"/>
              </w:rPr>
            </w:pPr>
            <w:r>
              <w:rPr>
                <w:rFonts w:ascii="Arial" w:hAnsi="Arial" w:cs="Arial"/>
                <w:sz w:val="20"/>
                <w:szCs w:val="20"/>
              </w:rPr>
              <w:t>4</w:t>
            </w:r>
          </w:p>
        </w:tc>
        <w:tc>
          <w:tcPr>
            <w:tcW w:w="1230" w:type="dxa"/>
            <w:noWrap/>
            <w:vAlign w:val="bottom"/>
          </w:tcPr>
          <w:p w14:paraId="2B5678B1" w14:textId="44A79EE4" w:rsidR="000B39D3" w:rsidRDefault="000B39D3" w:rsidP="000B39D3">
            <w:pPr>
              <w:spacing w:after="0"/>
              <w:jc w:val="both"/>
              <w:rPr>
                <w:rFonts w:ascii="Arial" w:eastAsia="Times New Roman" w:hAnsi="Arial" w:cs="Arial"/>
                <w:lang w:eastAsia="es-ES"/>
              </w:rPr>
            </w:pPr>
            <w:r>
              <w:rPr>
                <w:rFonts w:ascii="Arial" w:hAnsi="Arial" w:cs="Arial"/>
                <w:sz w:val="20"/>
                <w:szCs w:val="20"/>
              </w:rPr>
              <w:t>ROLLO</w:t>
            </w:r>
            <w:r w:rsidR="007A30F4">
              <w:rPr>
                <w:rFonts w:ascii="Arial" w:hAnsi="Arial" w:cs="Arial"/>
                <w:sz w:val="20"/>
                <w:szCs w:val="20"/>
              </w:rPr>
              <w:t>S</w:t>
            </w:r>
          </w:p>
        </w:tc>
        <w:tc>
          <w:tcPr>
            <w:tcW w:w="6281" w:type="dxa"/>
            <w:vAlign w:val="bottom"/>
          </w:tcPr>
          <w:p w14:paraId="2F60F13F" w14:textId="7250B121"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TUL BRILLANTE COLOR CAFÉ</w:t>
            </w:r>
          </w:p>
        </w:tc>
      </w:tr>
      <w:tr w:rsidR="000B39D3" w:rsidRPr="00742BA9" w14:paraId="7527758C" w14:textId="77777777" w:rsidTr="00B34275">
        <w:tblPrEx>
          <w:tblCellMar>
            <w:left w:w="70" w:type="dxa"/>
            <w:right w:w="70" w:type="dxa"/>
          </w:tblCellMar>
        </w:tblPrEx>
        <w:trPr>
          <w:trHeight w:val="300"/>
        </w:trPr>
        <w:tc>
          <w:tcPr>
            <w:tcW w:w="962" w:type="dxa"/>
            <w:noWrap/>
          </w:tcPr>
          <w:p w14:paraId="55B7E733" w14:textId="786A1EE7"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t>20</w:t>
            </w:r>
          </w:p>
        </w:tc>
        <w:tc>
          <w:tcPr>
            <w:tcW w:w="944" w:type="dxa"/>
            <w:noWrap/>
            <w:vAlign w:val="bottom"/>
          </w:tcPr>
          <w:p w14:paraId="0B2D61A7" w14:textId="1CA8298A" w:rsidR="000B39D3" w:rsidRDefault="000B39D3" w:rsidP="000B39D3">
            <w:pPr>
              <w:spacing w:after="0"/>
              <w:jc w:val="both"/>
              <w:rPr>
                <w:rFonts w:ascii="Arial" w:eastAsia="Times New Roman" w:hAnsi="Arial" w:cs="Arial"/>
                <w:lang w:eastAsia="es-ES"/>
              </w:rPr>
            </w:pPr>
            <w:r>
              <w:rPr>
                <w:rFonts w:ascii="Arial" w:hAnsi="Arial" w:cs="Arial"/>
                <w:sz w:val="20"/>
                <w:szCs w:val="20"/>
              </w:rPr>
              <w:t>5</w:t>
            </w:r>
          </w:p>
        </w:tc>
        <w:tc>
          <w:tcPr>
            <w:tcW w:w="1230" w:type="dxa"/>
            <w:noWrap/>
            <w:vAlign w:val="bottom"/>
          </w:tcPr>
          <w:p w14:paraId="6707FA24" w14:textId="6D876771" w:rsidR="000B39D3" w:rsidRDefault="000B39D3" w:rsidP="000B39D3">
            <w:pPr>
              <w:spacing w:after="0"/>
              <w:jc w:val="both"/>
              <w:rPr>
                <w:rFonts w:ascii="Arial" w:eastAsia="Times New Roman" w:hAnsi="Arial" w:cs="Arial"/>
                <w:lang w:eastAsia="es-ES"/>
              </w:rPr>
            </w:pPr>
            <w:r>
              <w:rPr>
                <w:rFonts w:ascii="Arial" w:hAnsi="Arial" w:cs="Arial"/>
                <w:sz w:val="20"/>
                <w:szCs w:val="20"/>
              </w:rPr>
              <w:t>ROLLO</w:t>
            </w:r>
            <w:r w:rsidR="007A30F4">
              <w:rPr>
                <w:rFonts w:ascii="Arial" w:hAnsi="Arial" w:cs="Arial"/>
                <w:sz w:val="20"/>
                <w:szCs w:val="20"/>
              </w:rPr>
              <w:t>S</w:t>
            </w:r>
          </w:p>
        </w:tc>
        <w:tc>
          <w:tcPr>
            <w:tcW w:w="6281" w:type="dxa"/>
            <w:vAlign w:val="bottom"/>
          </w:tcPr>
          <w:p w14:paraId="381412F1" w14:textId="29AC8CB0" w:rsidR="000B39D3" w:rsidRPr="004866BC" w:rsidRDefault="000B39D3" w:rsidP="000B39D3">
            <w:pPr>
              <w:rPr>
                <w:rFonts w:cstheme="minorHAnsi"/>
                <w:color w:val="000000"/>
              </w:rPr>
            </w:pPr>
            <w:r>
              <w:rPr>
                <w:rFonts w:ascii="Arial" w:hAnsi="Arial" w:cs="Arial"/>
                <w:color w:val="000000"/>
                <w:sz w:val="20"/>
                <w:szCs w:val="20"/>
              </w:rPr>
              <w:t>TUL BRILLANTE COLOR VERDE</w:t>
            </w:r>
          </w:p>
        </w:tc>
      </w:tr>
      <w:tr w:rsidR="000B39D3" w:rsidRPr="00742BA9" w14:paraId="7CCEE35D" w14:textId="77777777" w:rsidTr="00B34275">
        <w:tblPrEx>
          <w:tblCellMar>
            <w:left w:w="70" w:type="dxa"/>
            <w:right w:w="70" w:type="dxa"/>
          </w:tblCellMar>
        </w:tblPrEx>
        <w:trPr>
          <w:trHeight w:val="300"/>
        </w:trPr>
        <w:tc>
          <w:tcPr>
            <w:tcW w:w="962" w:type="dxa"/>
            <w:noWrap/>
          </w:tcPr>
          <w:p w14:paraId="05D57F70" w14:textId="341CF4C7"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t>21</w:t>
            </w:r>
          </w:p>
        </w:tc>
        <w:tc>
          <w:tcPr>
            <w:tcW w:w="944" w:type="dxa"/>
            <w:noWrap/>
            <w:vAlign w:val="bottom"/>
          </w:tcPr>
          <w:p w14:paraId="6A869DAA" w14:textId="5B9E08E3" w:rsidR="000B39D3" w:rsidRDefault="000B39D3" w:rsidP="000B39D3">
            <w:pPr>
              <w:spacing w:after="0"/>
              <w:jc w:val="both"/>
              <w:rPr>
                <w:rFonts w:ascii="Arial" w:eastAsia="Times New Roman" w:hAnsi="Arial" w:cs="Arial"/>
                <w:lang w:eastAsia="es-ES"/>
              </w:rPr>
            </w:pPr>
            <w:r>
              <w:rPr>
                <w:rFonts w:ascii="Arial" w:hAnsi="Arial" w:cs="Arial"/>
                <w:sz w:val="20"/>
                <w:szCs w:val="20"/>
              </w:rPr>
              <w:t>2</w:t>
            </w:r>
          </w:p>
        </w:tc>
        <w:tc>
          <w:tcPr>
            <w:tcW w:w="1230" w:type="dxa"/>
            <w:noWrap/>
            <w:vAlign w:val="bottom"/>
          </w:tcPr>
          <w:p w14:paraId="495B6284" w14:textId="7E98595A" w:rsidR="000B39D3" w:rsidRDefault="000B39D3" w:rsidP="000B39D3">
            <w:pPr>
              <w:spacing w:after="0"/>
              <w:jc w:val="both"/>
              <w:rPr>
                <w:rFonts w:ascii="Arial" w:eastAsia="Times New Roman" w:hAnsi="Arial" w:cs="Arial"/>
                <w:lang w:eastAsia="es-ES"/>
              </w:rPr>
            </w:pPr>
            <w:r>
              <w:rPr>
                <w:rFonts w:ascii="Arial" w:hAnsi="Arial" w:cs="Arial"/>
                <w:sz w:val="20"/>
                <w:szCs w:val="20"/>
              </w:rPr>
              <w:t>ROLLO</w:t>
            </w:r>
            <w:r w:rsidR="007A30F4">
              <w:rPr>
                <w:rFonts w:ascii="Arial" w:hAnsi="Arial" w:cs="Arial"/>
                <w:sz w:val="20"/>
                <w:szCs w:val="20"/>
              </w:rPr>
              <w:t>S</w:t>
            </w:r>
          </w:p>
        </w:tc>
        <w:tc>
          <w:tcPr>
            <w:tcW w:w="6281" w:type="dxa"/>
            <w:vAlign w:val="bottom"/>
          </w:tcPr>
          <w:p w14:paraId="51DF4109" w14:textId="06316BEE"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TUL BRILLANTE COLOR BEIGE</w:t>
            </w:r>
          </w:p>
        </w:tc>
      </w:tr>
      <w:tr w:rsidR="000B39D3" w:rsidRPr="00742BA9" w14:paraId="0AA4AA2A" w14:textId="77777777" w:rsidTr="00B34275">
        <w:tblPrEx>
          <w:tblCellMar>
            <w:left w:w="70" w:type="dxa"/>
            <w:right w:w="70" w:type="dxa"/>
          </w:tblCellMar>
        </w:tblPrEx>
        <w:trPr>
          <w:trHeight w:val="300"/>
        </w:trPr>
        <w:tc>
          <w:tcPr>
            <w:tcW w:w="962" w:type="dxa"/>
            <w:noWrap/>
          </w:tcPr>
          <w:p w14:paraId="27F5529C" w14:textId="15C377CE"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t>22</w:t>
            </w:r>
          </w:p>
        </w:tc>
        <w:tc>
          <w:tcPr>
            <w:tcW w:w="944" w:type="dxa"/>
            <w:noWrap/>
            <w:vAlign w:val="bottom"/>
          </w:tcPr>
          <w:p w14:paraId="096EECD6" w14:textId="31063D9D" w:rsidR="000B39D3" w:rsidRDefault="000B39D3" w:rsidP="000B39D3">
            <w:pPr>
              <w:spacing w:after="0"/>
              <w:jc w:val="both"/>
              <w:rPr>
                <w:rFonts w:ascii="Arial" w:eastAsia="Times New Roman" w:hAnsi="Arial" w:cs="Arial"/>
                <w:lang w:eastAsia="es-ES"/>
              </w:rPr>
            </w:pPr>
            <w:r>
              <w:rPr>
                <w:rFonts w:ascii="Arial" w:hAnsi="Arial" w:cs="Arial"/>
                <w:sz w:val="20"/>
                <w:szCs w:val="20"/>
              </w:rPr>
              <w:t>3</w:t>
            </w:r>
          </w:p>
        </w:tc>
        <w:tc>
          <w:tcPr>
            <w:tcW w:w="1230" w:type="dxa"/>
            <w:noWrap/>
            <w:vAlign w:val="bottom"/>
          </w:tcPr>
          <w:p w14:paraId="7F809020" w14:textId="577673B2" w:rsidR="000B39D3" w:rsidRDefault="000B39D3" w:rsidP="000B39D3">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02261949" w14:textId="76414E53"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BOLSA CELOFAN PLANA 20 X 30</w:t>
            </w:r>
          </w:p>
        </w:tc>
      </w:tr>
      <w:tr w:rsidR="000B39D3" w:rsidRPr="00742BA9" w14:paraId="27B0FA1F" w14:textId="77777777" w:rsidTr="00B34275">
        <w:tblPrEx>
          <w:tblCellMar>
            <w:left w:w="70" w:type="dxa"/>
            <w:right w:w="70" w:type="dxa"/>
          </w:tblCellMar>
        </w:tblPrEx>
        <w:trPr>
          <w:trHeight w:val="300"/>
        </w:trPr>
        <w:tc>
          <w:tcPr>
            <w:tcW w:w="962" w:type="dxa"/>
            <w:noWrap/>
          </w:tcPr>
          <w:p w14:paraId="6A20B9EA" w14:textId="23AC5C8B" w:rsidR="000B39D3" w:rsidRDefault="000B39D3" w:rsidP="000B39D3">
            <w:pPr>
              <w:spacing w:after="0"/>
              <w:jc w:val="center"/>
              <w:rPr>
                <w:rFonts w:ascii="Arial" w:eastAsia="Times New Roman" w:hAnsi="Arial" w:cs="Arial"/>
                <w:lang w:eastAsia="es-ES"/>
              </w:rPr>
            </w:pPr>
            <w:r>
              <w:rPr>
                <w:rFonts w:ascii="Arial" w:eastAsia="Times New Roman" w:hAnsi="Arial" w:cs="Arial"/>
                <w:lang w:eastAsia="es-ES"/>
              </w:rPr>
              <w:t>2</w:t>
            </w:r>
            <w:r w:rsidR="00136F0D">
              <w:rPr>
                <w:rFonts w:ascii="Arial" w:eastAsia="Times New Roman" w:hAnsi="Arial" w:cs="Arial"/>
                <w:lang w:eastAsia="es-ES"/>
              </w:rPr>
              <w:t>3</w:t>
            </w:r>
          </w:p>
        </w:tc>
        <w:tc>
          <w:tcPr>
            <w:tcW w:w="944" w:type="dxa"/>
            <w:noWrap/>
            <w:vAlign w:val="bottom"/>
          </w:tcPr>
          <w:p w14:paraId="048940BC" w14:textId="4266BE1D" w:rsidR="000B39D3" w:rsidRDefault="000B39D3" w:rsidP="000B39D3">
            <w:pPr>
              <w:spacing w:after="0"/>
              <w:jc w:val="both"/>
              <w:rPr>
                <w:rFonts w:ascii="Arial" w:eastAsia="Times New Roman" w:hAnsi="Arial" w:cs="Arial"/>
                <w:lang w:eastAsia="es-ES"/>
              </w:rPr>
            </w:pPr>
            <w:r>
              <w:rPr>
                <w:rFonts w:ascii="Arial" w:hAnsi="Arial" w:cs="Arial"/>
                <w:sz w:val="20"/>
                <w:szCs w:val="20"/>
              </w:rPr>
              <w:t>3</w:t>
            </w:r>
          </w:p>
        </w:tc>
        <w:tc>
          <w:tcPr>
            <w:tcW w:w="1230" w:type="dxa"/>
            <w:noWrap/>
            <w:vAlign w:val="bottom"/>
          </w:tcPr>
          <w:p w14:paraId="208524B8" w14:textId="7A983107" w:rsidR="000B39D3" w:rsidRDefault="000B39D3" w:rsidP="000B39D3">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2EDE7811" w14:textId="3B9DD939"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BOLSA CELOFAN PLANA 25 X 35</w:t>
            </w:r>
          </w:p>
        </w:tc>
      </w:tr>
      <w:tr w:rsidR="000B39D3" w:rsidRPr="00742BA9" w14:paraId="0CB47794" w14:textId="77777777" w:rsidTr="00B34275">
        <w:tblPrEx>
          <w:tblCellMar>
            <w:left w:w="70" w:type="dxa"/>
            <w:right w:w="70" w:type="dxa"/>
          </w:tblCellMar>
        </w:tblPrEx>
        <w:trPr>
          <w:trHeight w:val="300"/>
        </w:trPr>
        <w:tc>
          <w:tcPr>
            <w:tcW w:w="962" w:type="dxa"/>
            <w:noWrap/>
          </w:tcPr>
          <w:p w14:paraId="4B7837D9" w14:textId="7FB712D1" w:rsidR="000B39D3" w:rsidRDefault="00136F0D" w:rsidP="000B39D3">
            <w:pPr>
              <w:spacing w:after="0"/>
              <w:jc w:val="center"/>
              <w:rPr>
                <w:rFonts w:ascii="Arial" w:eastAsia="Times New Roman" w:hAnsi="Arial" w:cs="Arial"/>
                <w:lang w:eastAsia="es-ES"/>
              </w:rPr>
            </w:pPr>
            <w:r>
              <w:rPr>
                <w:rFonts w:ascii="Arial" w:eastAsia="Times New Roman" w:hAnsi="Arial" w:cs="Arial"/>
                <w:lang w:eastAsia="es-ES"/>
              </w:rPr>
              <w:lastRenderedPageBreak/>
              <w:t>24</w:t>
            </w:r>
          </w:p>
        </w:tc>
        <w:tc>
          <w:tcPr>
            <w:tcW w:w="944" w:type="dxa"/>
            <w:noWrap/>
            <w:vAlign w:val="bottom"/>
          </w:tcPr>
          <w:p w14:paraId="5E036FB3" w14:textId="31A326F7" w:rsidR="000B39D3" w:rsidRDefault="000B39D3" w:rsidP="000B39D3">
            <w:pPr>
              <w:spacing w:after="0"/>
              <w:jc w:val="both"/>
              <w:rPr>
                <w:rFonts w:ascii="Arial" w:eastAsia="Times New Roman" w:hAnsi="Arial" w:cs="Arial"/>
                <w:lang w:eastAsia="es-ES"/>
              </w:rPr>
            </w:pPr>
            <w:r>
              <w:rPr>
                <w:rFonts w:ascii="Arial" w:hAnsi="Arial" w:cs="Arial"/>
                <w:sz w:val="20"/>
                <w:szCs w:val="20"/>
              </w:rPr>
              <w:t>4</w:t>
            </w:r>
          </w:p>
        </w:tc>
        <w:tc>
          <w:tcPr>
            <w:tcW w:w="1230" w:type="dxa"/>
            <w:noWrap/>
            <w:vAlign w:val="bottom"/>
          </w:tcPr>
          <w:p w14:paraId="44E10722" w14:textId="5B1AA19A" w:rsidR="000B39D3" w:rsidRDefault="000B39D3" w:rsidP="000B39D3">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07DB8CC8" w14:textId="27B682EA"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BOLSA CELOFAN PLANA 30 X 40</w:t>
            </w:r>
          </w:p>
        </w:tc>
      </w:tr>
      <w:tr w:rsidR="000B39D3" w:rsidRPr="00742BA9" w14:paraId="60BDAA74" w14:textId="77777777" w:rsidTr="00B34275">
        <w:tblPrEx>
          <w:tblCellMar>
            <w:left w:w="70" w:type="dxa"/>
            <w:right w:w="70" w:type="dxa"/>
          </w:tblCellMar>
        </w:tblPrEx>
        <w:trPr>
          <w:trHeight w:val="300"/>
        </w:trPr>
        <w:tc>
          <w:tcPr>
            <w:tcW w:w="962" w:type="dxa"/>
            <w:noWrap/>
          </w:tcPr>
          <w:p w14:paraId="025C0E9C" w14:textId="41A94E2A"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25</w:t>
            </w:r>
          </w:p>
        </w:tc>
        <w:tc>
          <w:tcPr>
            <w:tcW w:w="944" w:type="dxa"/>
            <w:noWrap/>
            <w:vAlign w:val="bottom"/>
          </w:tcPr>
          <w:p w14:paraId="20A91FBC" w14:textId="1FC9090D" w:rsidR="000B39D3" w:rsidRDefault="000B39D3" w:rsidP="000B39D3">
            <w:pPr>
              <w:spacing w:after="0"/>
              <w:jc w:val="both"/>
              <w:rPr>
                <w:rFonts w:ascii="Arial" w:eastAsia="Times New Roman" w:hAnsi="Arial" w:cs="Arial"/>
                <w:lang w:eastAsia="es-ES"/>
              </w:rPr>
            </w:pPr>
            <w:r>
              <w:rPr>
                <w:rFonts w:ascii="Arial" w:hAnsi="Arial" w:cs="Arial"/>
                <w:sz w:val="20"/>
                <w:szCs w:val="20"/>
              </w:rPr>
              <w:t>4</w:t>
            </w:r>
          </w:p>
        </w:tc>
        <w:tc>
          <w:tcPr>
            <w:tcW w:w="1230" w:type="dxa"/>
            <w:noWrap/>
            <w:vAlign w:val="bottom"/>
          </w:tcPr>
          <w:p w14:paraId="13333775" w14:textId="7E6CFA7B" w:rsidR="000B39D3" w:rsidRDefault="000B39D3" w:rsidP="000B39D3">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2EE34AE9" w14:textId="35D23AD1" w:rsidR="000B39D3" w:rsidRPr="003D554C" w:rsidRDefault="000B39D3" w:rsidP="000B39D3">
            <w:pPr>
              <w:rPr>
                <w:rFonts w:cstheme="minorHAnsi"/>
                <w:color w:val="000000"/>
              </w:rPr>
            </w:pPr>
            <w:r>
              <w:rPr>
                <w:rFonts w:ascii="Arial" w:hAnsi="Arial" w:cs="Arial"/>
                <w:color w:val="000000"/>
                <w:sz w:val="20"/>
                <w:szCs w:val="20"/>
              </w:rPr>
              <w:t>BOLSA CELOFAN PLANA 40X 60</w:t>
            </w:r>
          </w:p>
        </w:tc>
      </w:tr>
      <w:tr w:rsidR="000B39D3" w:rsidRPr="00742BA9" w14:paraId="54A5FFD8" w14:textId="77777777" w:rsidTr="00B34275">
        <w:tblPrEx>
          <w:tblCellMar>
            <w:left w:w="70" w:type="dxa"/>
            <w:right w:w="70" w:type="dxa"/>
          </w:tblCellMar>
        </w:tblPrEx>
        <w:trPr>
          <w:trHeight w:val="300"/>
        </w:trPr>
        <w:tc>
          <w:tcPr>
            <w:tcW w:w="962" w:type="dxa"/>
            <w:noWrap/>
          </w:tcPr>
          <w:p w14:paraId="67410DDD" w14:textId="6109511D"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26</w:t>
            </w:r>
          </w:p>
        </w:tc>
        <w:tc>
          <w:tcPr>
            <w:tcW w:w="944" w:type="dxa"/>
            <w:noWrap/>
            <w:vAlign w:val="bottom"/>
          </w:tcPr>
          <w:p w14:paraId="45BDBC70" w14:textId="5D2740C3" w:rsidR="000B39D3" w:rsidRDefault="000B39D3" w:rsidP="000B39D3">
            <w:pPr>
              <w:spacing w:after="0"/>
              <w:jc w:val="both"/>
              <w:rPr>
                <w:rFonts w:ascii="Arial" w:eastAsia="Times New Roman" w:hAnsi="Arial" w:cs="Arial"/>
                <w:lang w:eastAsia="es-ES"/>
              </w:rPr>
            </w:pPr>
            <w:r>
              <w:rPr>
                <w:rFonts w:ascii="Arial" w:hAnsi="Arial" w:cs="Arial"/>
                <w:sz w:val="20"/>
                <w:szCs w:val="20"/>
              </w:rPr>
              <w:t>4</w:t>
            </w:r>
          </w:p>
        </w:tc>
        <w:tc>
          <w:tcPr>
            <w:tcW w:w="1230" w:type="dxa"/>
            <w:noWrap/>
            <w:vAlign w:val="bottom"/>
          </w:tcPr>
          <w:p w14:paraId="1AF2F6C5" w14:textId="45EC54B4" w:rsidR="000B39D3" w:rsidRDefault="000B39D3" w:rsidP="000B39D3">
            <w:pPr>
              <w:spacing w:after="0"/>
              <w:jc w:val="both"/>
              <w:rPr>
                <w:rFonts w:ascii="Arial" w:eastAsia="Times New Roman" w:hAnsi="Arial" w:cs="Arial"/>
                <w:lang w:eastAsia="es-ES"/>
              </w:rPr>
            </w:pPr>
            <w:r>
              <w:rPr>
                <w:rFonts w:ascii="Arial" w:hAnsi="Arial" w:cs="Arial"/>
                <w:sz w:val="20"/>
                <w:szCs w:val="20"/>
              </w:rPr>
              <w:t>KILOS</w:t>
            </w:r>
          </w:p>
        </w:tc>
        <w:tc>
          <w:tcPr>
            <w:tcW w:w="6281" w:type="dxa"/>
            <w:vAlign w:val="bottom"/>
          </w:tcPr>
          <w:p w14:paraId="75F1B47C" w14:textId="167A4B65" w:rsidR="000B39D3" w:rsidRPr="00F3420F" w:rsidRDefault="000B39D3" w:rsidP="000B39D3">
            <w:pPr>
              <w:shd w:val="clear" w:color="auto" w:fill="FFFFFF"/>
              <w:spacing w:after="240"/>
              <w:outlineLvl w:val="0"/>
              <w:rPr>
                <w:rFonts w:cstheme="minorHAnsi"/>
                <w:color w:val="000000"/>
              </w:rPr>
            </w:pPr>
            <w:r>
              <w:rPr>
                <w:rFonts w:ascii="Arial" w:hAnsi="Arial" w:cs="Arial"/>
                <w:color w:val="000000"/>
                <w:sz w:val="20"/>
                <w:szCs w:val="20"/>
              </w:rPr>
              <w:t>BOLSA CELOFAN PLANA 50 X 70</w:t>
            </w:r>
          </w:p>
        </w:tc>
      </w:tr>
      <w:tr w:rsidR="000B39D3" w:rsidRPr="00742BA9" w14:paraId="0DE6400C" w14:textId="77777777" w:rsidTr="00B34275">
        <w:tblPrEx>
          <w:tblCellMar>
            <w:left w:w="70" w:type="dxa"/>
            <w:right w:w="70" w:type="dxa"/>
          </w:tblCellMar>
        </w:tblPrEx>
        <w:trPr>
          <w:trHeight w:val="300"/>
        </w:trPr>
        <w:tc>
          <w:tcPr>
            <w:tcW w:w="962" w:type="dxa"/>
            <w:noWrap/>
          </w:tcPr>
          <w:p w14:paraId="7F54D29D" w14:textId="1A122A61"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27</w:t>
            </w:r>
          </w:p>
        </w:tc>
        <w:tc>
          <w:tcPr>
            <w:tcW w:w="944" w:type="dxa"/>
            <w:noWrap/>
            <w:vAlign w:val="bottom"/>
          </w:tcPr>
          <w:p w14:paraId="7420C65F" w14:textId="6CAB1889" w:rsidR="000B39D3" w:rsidRDefault="000B39D3" w:rsidP="000B39D3">
            <w:pPr>
              <w:spacing w:after="0"/>
              <w:jc w:val="both"/>
              <w:rPr>
                <w:rFonts w:ascii="Arial" w:eastAsia="Times New Roman" w:hAnsi="Arial" w:cs="Arial"/>
                <w:lang w:eastAsia="es-ES"/>
              </w:rPr>
            </w:pPr>
            <w:r>
              <w:rPr>
                <w:rFonts w:ascii="Arial" w:hAnsi="Arial" w:cs="Arial"/>
                <w:sz w:val="20"/>
                <w:szCs w:val="20"/>
              </w:rPr>
              <w:t>250</w:t>
            </w:r>
          </w:p>
        </w:tc>
        <w:tc>
          <w:tcPr>
            <w:tcW w:w="1230" w:type="dxa"/>
            <w:noWrap/>
            <w:vAlign w:val="bottom"/>
          </w:tcPr>
          <w:p w14:paraId="286715BC" w14:textId="7AD93E78" w:rsidR="000B39D3" w:rsidRDefault="000B39D3" w:rsidP="000B39D3">
            <w:pPr>
              <w:spacing w:after="0"/>
              <w:jc w:val="both"/>
              <w:rPr>
                <w:rFonts w:ascii="Arial" w:eastAsia="Times New Roman" w:hAnsi="Arial" w:cs="Arial"/>
                <w:lang w:eastAsia="es-ES"/>
              </w:rPr>
            </w:pPr>
            <w:r>
              <w:rPr>
                <w:rFonts w:ascii="Arial" w:hAnsi="Arial" w:cs="Arial"/>
                <w:sz w:val="20"/>
                <w:szCs w:val="20"/>
              </w:rPr>
              <w:t>PIEZAS</w:t>
            </w:r>
          </w:p>
        </w:tc>
        <w:tc>
          <w:tcPr>
            <w:tcW w:w="6281" w:type="dxa"/>
            <w:vAlign w:val="bottom"/>
          </w:tcPr>
          <w:p w14:paraId="15B9A471" w14:textId="7B3E87C9"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 xml:space="preserve">ALCANCIA DE PUERQUITO MINI </w:t>
            </w:r>
          </w:p>
        </w:tc>
      </w:tr>
      <w:tr w:rsidR="000B39D3" w:rsidRPr="00742BA9" w14:paraId="0D04C51B" w14:textId="77777777" w:rsidTr="00B34275">
        <w:tblPrEx>
          <w:tblCellMar>
            <w:left w:w="70" w:type="dxa"/>
            <w:right w:w="70" w:type="dxa"/>
          </w:tblCellMar>
        </w:tblPrEx>
        <w:trPr>
          <w:trHeight w:val="300"/>
        </w:trPr>
        <w:tc>
          <w:tcPr>
            <w:tcW w:w="962" w:type="dxa"/>
            <w:noWrap/>
          </w:tcPr>
          <w:p w14:paraId="5533BA4A" w14:textId="0242EF5A"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28</w:t>
            </w:r>
          </w:p>
        </w:tc>
        <w:tc>
          <w:tcPr>
            <w:tcW w:w="944" w:type="dxa"/>
            <w:noWrap/>
            <w:vAlign w:val="bottom"/>
          </w:tcPr>
          <w:p w14:paraId="3C7E8FFC" w14:textId="28EC3683" w:rsidR="000B39D3" w:rsidRDefault="000B39D3" w:rsidP="000B39D3">
            <w:pPr>
              <w:spacing w:after="0"/>
              <w:jc w:val="both"/>
              <w:rPr>
                <w:rFonts w:ascii="Arial" w:eastAsia="Times New Roman" w:hAnsi="Arial" w:cs="Arial"/>
                <w:lang w:eastAsia="es-ES"/>
              </w:rPr>
            </w:pPr>
            <w:r>
              <w:rPr>
                <w:rFonts w:ascii="Arial" w:hAnsi="Arial" w:cs="Arial"/>
                <w:sz w:val="20"/>
                <w:szCs w:val="20"/>
              </w:rPr>
              <w:t>100</w:t>
            </w:r>
          </w:p>
        </w:tc>
        <w:tc>
          <w:tcPr>
            <w:tcW w:w="1230" w:type="dxa"/>
            <w:noWrap/>
            <w:vAlign w:val="bottom"/>
          </w:tcPr>
          <w:p w14:paraId="5E668DFD" w14:textId="08F4093F" w:rsidR="000B39D3" w:rsidRDefault="000B39D3" w:rsidP="000B39D3">
            <w:pPr>
              <w:spacing w:after="0"/>
              <w:jc w:val="both"/>
              <w:rPr>
                <w:rFonts w:ascii="Arial" w:eastAsia="Times New Roman" w:hAnsi="Arial" w:cs="Arial"/>
                <w:lang w:eastAsia="es-ES"/>
              </w:rPr>
            </w:pPr>
            <w:r>
              <w:rPr>
                <w:rFonts w:ascii="Arial" w:hAnsi="Arial" w:cs="Arial"/>
                <w:sz w:val="20"/>
                <w:szCs w:val="20"/>
              </w:rPr>
              <w:t>PIEZAS</w:t>
            </w:r>
          </w:p>
        </w:tc>
        <w:tc>
          <w:tcPr>
            <w:tcW w:w="6281" w:type="dxa"/>
            <w:vAlign w:val="bottom"/>
          </w:tcPr>
          <w:p w14:paraId="1F61FBC7" w14:textId="15137E92" w:rsidR="000B39D3" w:rsidRPr="003C57B4" w:rsidRDefault="000B39D3" w:rsidP="000B39D3">
            <w:pPr>
              <w:shd w:val="clear" w:color="auto" w:fill="FFFFFF"/>
              <w:spacing w:after="120"/>
              <w:ind w:right="420"/>
              <w:outlineLvl w:val="0"/>
              <w:rPr>
                <w:rFonts w:cstheme="minorHAnsi"/>
                <w:color w:val="000000"/>
              </w:rPr>
            </w:pPr>
            <w:r>
              <w:rPr>
                <w:rFonts w:ascii="Arial" w:hAnsi="Arial" w:cs="Arial"/>
                <w:color w:val="000000"/>
                <w:sz w:val="20"/>
                <w:szCs w:val="20"/>
              </w:rPr>
              <w:t>ALCANCIA DE PUERQUITO CHICO</w:t>
            </w:r>
          </w:p>
        </w:tc>
      </w:tr>
      <w:tr w:rsidR="000B39D3" w:rsidRPr="00742BA9" w14:paraId="6972F4FC" w14:textId="77777777" w:rsidTr="00B34275">
        <w:tblPrEx>
          <w:tblCellMar>
            <w:left w:w="70" w:type="dxa"/>
            <w:right w:w="70" w:type="dxa"/>
          </w:tblCellMar>
        </w:tblPrEx>
        <w:trPr>
          <w:trHeight w:val="300"/>
        </w:trPr>
        <w:tc>
          <w:tcPr>
            <w:tcW w:w="962" w:type="dxa"/>
            <w:noWrap/>
          </w:tcPr>
          <w:p w14:paraId="0B0A5F0C" w14:textId="2E8241C9"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29</w:t>
            </w:r>
          </w:p>
        </w:tc>
        <w:tc>
          <w:tcPr>
            <w:tcW w:w="944" w:type="dxa"/>
            <w:noWrap/>
            <w:vAlign w:val="bottom"/>
          </w:tcPr>
          <w:p w14:paraId="27ED18B7" w14:textId="27EB61DC" w:rsidR="000B39D3" w:rsidRDefault="000B39D3" w:rsidP="000B39D3">
            <w:pPr>
              <w:spacing w:after="0"/>
              <w:jc w:val="both"/>
              <w:rPr>
                <w:rFonts w:ascii="Arial" w:eastAsia="Times New Roman" w:hAnsi="Arial" w:cs="Arial"/>
                <w:lang w:eastAsia="es-ES"/>
              </w:rPr>
            </w:pPr>
            <w:r>
              <w:rPr>
                <w:rFonts w:ascii="Arial" w:hAnsi="Arial" w:cs="Arial"/>
                <w:sz w:val="20"/>
                <w:szCs w:val="20"/>
              </w:rPr>
              <w:t>150</w:t>
            </w:r>
          </w:p>
        </w:tc>
        <w:tc>
          <w:tcPr>
            <w:tcW w:w="1230" w:type="dxa"/>
            <w:noWrap/>
            <w:vAlign w:val="bottom"/>
          </w:tcPr>
          <w:p w14:paraId="4DD9F7A6" w14:textId="0C15FEF4" w:rsidR="000B39D3" w:rsidRDefault="000B39D3" w:rsidP="000B39D3">
            <w:pPr>
              <w:spacing w:after="0"/>
              <w:jc w:val="both"/>
              <w:rPr>
                <w:rFonts w:ascii="Arial" w:eastAsia="Times New Roman" w:hAnsi="Arial" w:cs="Arial"/>
                <w:lang w:eastAsia="es-ES"/>
              </w:rPr>
            </w:pPr>
            <w:r>
              <w:rPr>
                <w:rFonts w:ascii="Arial" w:hAnsi="Arial" w:cs="Arial"/>
                <w:sz w:val="20"/>
                <w:szCs w:val="20"/>
              </w:rPr>
              <w:t>PIEZAS</w:t>
            </w:r>
          </w:p>
        </w:tc>
        <w:tc>
          <w:tcPr>
            <w:tcW w:w="6281" w:type="dxa"/>
            <w:vAlign w:val="bottom"/>
          </w:tcPr>
          <w:p w14:paraId="3DFE8CF9" w14:textId="42E29BCD" w:rsidR="000B39D3" w:rsidRPr="00FB7CCB" w:rsidRDefault="000B39D3" w:rsidP="000B39D3">
            <w:pPr>
              <w:shd w:val="clear" w:color="auto" w:fill="FFFFFF"/>
              <w:spacing w:after="240"/>
              <w:outlineLvl w:val="0"/>
              <w:rPr>
                <w:rFonts w:cstheme="minorHAnsi"/>
                <w:color w:val="000000"/>
              </w:rPr>
            </w:pPr>
            <w:r>
              <w:rPr>
                <w:rFonts w:ascii="Arial" w:hAnsi="Arial" w:cs="Arial"/>
                <w:color w:val="000000"/>
                <w:sz w:val="20"/>
                <w:szCs w:val="20"/>
              </w:rPr>
              <w:t>ALCANCIA DE PUERQUITO MEDIANO</w:t>
            </w:r>
          </w:p>
        </w:tc>
      </w:tr>
      <w:tr w:rsidR="000B39D3" w:rsidRPr="00742BA9" w14:paraId="11670DC3" w14:textId="77777777" w:rsidTr="00B34275">
        <w:tblPrEx>
          <w:tblCellMar>
            <w:left w:w="70" w:type="dxa"/>
            <w:right w:w="70" w:type="dxa"/>
          </w:tblCellMar>
        </w:tblPrEx>
        <w:trPr>
          <w:trHeight w:val="300"/>
        </w:trPr>
        <w:tc>
          <w:tcPr>
            <w:tcW w:w="962" w:type="dxa"/>
            <w:noWrap/>
          </w:tcPr>
          <w:p w14:paraId="7A2D6127" w14:textId="283C95D7"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30</w:t>
            </w:r>
          </w:p>
        </w:tc>
        <w:tc>
          <w:tcPr>
            <w:tcW w:w="944" w:type="dxa"/>
            <w:noWrap/>
            <w:vAlign w:val="bottom"/>
          </w:tcPr>
          <w:p w14:paraId="39F50DCE" w14:textId="0A7FD40E" w:rsidR="000B39D3" w:rsidRDefault="000B39D3" w:rsidP="000B39D3">
            <w:pPr>
              <w:spacing w:after="0"/>
              <w:jc w:val="both"/>
              <w:rPr>
                <w:rFonts w:ascii="Arial" w:eastAsia="Times New Roman" w:hAnsi="Arial" w:cs="Arial"/>
                <w:lang w:eastAsia="es-ES"/>
              </w:rPr>
            </w:pPr>
            <w:r>
              <w:rPr>
                <w:rFonts w:ascii="Arial" w:hAnsi="Arial" w:cs="Arial"/>
                <w:sz w:val="20"/>
                <w:szCs w:val="20"/>
              </w:rPr>
              <w:t>100</w:t>
            </w:r>
          </w:p>
        </w:tc>
        <w:tc>
          <w:tcPr>
            <w:tcW w:w="1230" w:type="dxa"/>
            <w:noWrap/>
            <w:vAlign w:val="bottom"/>
          </w:tcPr>
          <w:p w14:paraId="091F5C66" w14:textId="64F6C2A0" w:rsidR="000B39D3" w:rsidRDefault="000B39D3" w:rsidP="000B39D3">
            <w:pPr>
              <w:spacing w:after="0"/>
              <w:jc w:val="both"/>
              <w:rPr>
                <w:rFonts w:ascii="Arial" w:eastAsia="Times New Roman" w:hAnsi="Arial" w:cs="Arial"/>
                <w:lang w:eastAsia="es-ES"/>
              </w:rPr>
            </w:pPr>
            <w:r>
              <w:rPr>
                <w:rFonts w:ascii="Arial" w:hAnsi="Arial" w:cs="Arial"/>
                <w:sz w:val="20"/>
                <w:szCs w:val="20"/>
              </w:rPr>
              <w:t>PIEZAS</w:t>
            </w:r>
          </w:p>
        </w:tc>
        <w:tc>
          <w:tcPr>
            <w:tcW w:w="6281" w:type="dxa"/>
            <w:vAlign w:val="bottom"/>
          </w:tcPr>
          <w:p w14:paraId="13287040" w14:textId="69954E09" w:rsidR="000B39D3" w:rsidRPr="00175D57" w:rsidRDefault="000B39D3" w:rsidP="000B39D3">
            <w:pPr>
              <w:shd w:val="clear" w:color="auto" w:fill="FFFFFF"/>
              <w:spacing w:after="120"/>
              <w:ind w:right="420"/>
              <w:outlineLvl w:val="0"/>
              <w:rPr>
                <w:rFonts w:cstheme="minorHAnsi"/>
                <w:color w:val="000000"/>
                <w:lang w:val="en-US"/>
              </w:rPr>
            </w:pPr>
            <w:r>
              <w:rPr>
                <w:rFonts w:ascii="Arial" w:hAnsi="Arial" w:cs="Arial"/>
                <w:color w:val="000000"/>
                <w:sz w:val="20"/>
                <w:szCs w:val="20"/>
              </w:rPr>
              <w:t>ALCANCIA DE PUERQUITO GRANDE</w:t>
            </w:r>
          </w:p>
        </w:tc>
      </w:tr>
      <w:tr w:rsidR="000B39D3" w:rsidRPr="00742BA9" w14:paraId="13B50D70" w14:textId="77777777" w:rsidTr="00B34275">
        <w:tblPrEx>
          <w:tblCellMar>
            <w:left w:w="70" w:type="dxa"/>
            <w:right w:w="70" w:type="dxa"/>
          </w:tblCellMar>
        </w:tblPrEx>
        <w:trPr>
          <w:trHeight w:val="300"/>
        </w:trPr>
        <w:tc>
          <w:tcPr>
            <w:tcW w:w="962" w:type="dxa"/>
            <w:noWrap/>
          </w:tcPr>
          <w:p w14:paraId="3987A265" w14:textId="3143DDAF"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31</w:t>
            </w:r>
          </w:p>
        </w:tc>
        <w:tc>
          <w:tcPr>
            <w:tcW w:w="944" w:type="dxa"/>
            <w:noWrap/>
            <w:vAlign w:val="bottom"/>
          </w:tcPr>
          <w:p w14:paraId="236DCB25" w14:textId="1FDFAE46" w:rsidR="000B39D3" w:rsidRDefault="000B39D3" w:rsidP="000B39D3">
            <w:pPr>
              <w:spacing w:after="0"/>
              <w:jc w:val="both"/>
              <w:rPr>
                <w:rFonts w:ascii="Arial" w:eastAsia="Times New Roman" w:hAnsi="Arial" w:cs="Arial"/>
                <w:lang w:eastAsia="es-ES"/>
              </w:rPr>
            </w:pPr>
            <w:r>
              <w:rPr>
                <w:rFonts w:ascii="Arial" w:hAnsi="Arial" w:cs="Arial"/>
                <w:sz w:val="20"/>
                <w:szCs w:val="20"/>
              </w:rPr>
              <w:t>100</w:t>
            </w:r>
          </w:p>
        </w:tc>
        <w:tc>
          <w:tcPr>
            <w:tcW w:w="1230" w:type="dxa"/>
            <w:noWrap/>
            <w:vAlign w:val="bottom"/>
          </w:tcPr>
          <w:p w14:paraId="461704BC" w14:textId="632D88B2" w:rsidR="000B39D3" w:rsidRDefault="000B39D3" w:rsidP="000B39D3">
            <w:pPr>
              <w:spacing w:after="0"/>
              <w:jc w:val="both"/>
              <w:rPr>
                <w:rFonts w:ascii="Arial" w:eastAsia="Times New Roman" w:hAnsi="Arial" w:cs="Arial"/>
                <w:lang w:eastAsia="es-ES"/>
              </w:rPr>
            </w:pPr>
            <w:r>
              <w:rPr>
                <w:rFonts w:ascii="Arial" w:hAnsi="Arial" w:cs="Arial"/>
                <w:sz w:val="20"/>
                <w:szCs w:val="20"/>
              </w:rPr>
              <w:t>PIEZAS</w:t>
            </w:r>
          </w:p>
        </w:tc>
        <w:tc>
          <w:tcPr>
            <w:tcW w:w="6281" w:type="dxa"/>
            <w:vAlign w:val="bottom"/>
          </w:tcPr>
          <w:p w14:paraId="7C1D8645" w14:textId="64E209A0" w:rsidR="000B39D3" w:rsidRPr="007B3BF4" w:rsidRDefault="000B39D3" w:rsidP="000B39D3">
            <w:pPr>
              <w:rPr>
                <w:rFonts w:cstheme="minorHAnsi"/>
                <w:color w:val="000000"/>
              </w:rPr>
            </w:pPr>
            <w:r>
              <w:rPr>
                <w:rFonts w:ascii="Arial" w:hAnsi="Arial" w:cs="Arial"/>
                <w:color w:val="000000"/>
                <w:sz w:val="20"/>
                <w:szCs w:val="20"/>
              </w:rPr>
              <w:t>ALCANCIA DE PUERQUITO EXTRA GRANDE</w:t>
            </w:r>
          </w:p>
        </w:tc>
      </w:tr>
      <w:tr w:rsidR="000B39D3" w:rsidRPr="00742BA9" w14:paraId="7940FEAF" w14:textId="77777777" w:rsidTr="00B34275">
        <w:tblPrEx>
          <w:tblCellMar>
            <w:left w:w="70" w:type="dxa"/>
            <w:right w:w="70" w:type="dxa"/>
          </w:tblCellMar>
        </w:tblPrEx>
        <w:trPr>
          <w:trHeight w:val="300"/>
        </w:trPr>
        <w:tc>
          <w:tcPr>
            <w:tcW w:w="962" w:type="dxa"/>
            <w:noWrap/>
          </w:tcPr>
          <w:p w14:paraId="23D14BA5" w14:textId="5ED7E77E"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32</w:t>
            </w:r>
          </w:p>
        </w:tc>
        <w:tc>
          <w:tcPr>
            <w:tcW w:w="944" w:type="dxa"/>
            <w:noWrap/>
            <w:vAlign w:val="bottom"/>
          </w:tcPr>
          <w:p w14:paraId="2F4FB722" w14:textId="4E982DB8" w:rsidR="000B39D3" w:rsidRDefault="000B39D3" w:rsidP="000B39D3">
            <w:pPr>
              <w:spacing w:after="0"/>
              <w:jc w:val="both"/>
              <w:rPr>
                <w:rFonts w:ascii="Arial" w:eastAsia="Times New Roman" w:hAnsi="Arial" w:cs="Arial"/>
                <w:lang w:eastAsia="es-ES"/>
              </w:rPr>
            </w:pPr>
            <w:r>
              <w:rPr>
                <w:rFonts w:ascii="Arial" w:hAnsi="Arial" w:cs="Arial"/>
                <w:sz w:val="20"/>
                <w:szCs w:val="20"/>
              </w:rPr>
              <w:t>10</w:t>
            </w:r>
          </w:p>
        </w:tc>
        <w:tc>
          <w:tcPr>
            <w:tcW w:w="1230" w:type="dxa"/>
            <w:noWrap/>
            <w:vAlign w:val="bottom"/>
          </w:tcPr>
          <w:p w14:paraId="2031640D" w14:textId="3F1EC994" w:rsidR="000B39D3" w:rsidRDefault="000B39D3" w:rsidP="000B39D3">
            <w:pPr>
              <w:spacing w:after="0"/>
              <w:jc w:val="both"/>
              <w:rPr>
                <w:rFonts w:ascii="Arial" w:eastAsia="Times New Roman" w:hAnsi="Arial" w:cs="Arial"/>
                <w:lang w:eastAsia="es-ES"/>
              </w:rPr>
            </w:pPr>
            <w:r>
              <w:rPr>
                <w:rFonts w:ascii="Arial" w:hAnsi="Arial" w:cs="Arial"/>
                <w:sz w:val="20"/>
                <w:szCs w:val="20"/>
              </w:rPr>
              <w:t>ROLLO</w:t>
            </w:r>
          </w:p>
        </w:tc>
        <w:tc>
          <w:tcPr>
            <w:tcW w:w="6281" w:type="dxa"/>
            <w:vAlign w:val="bottom"/>
          </w:tcPr>
          <w:p w14:paraId="21D81241" w14:textId="1B281586"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PAPEL LUSTRE METALICO COLOR DORADO</w:t>
            </w:r>
          </w:p>
        </w:tc>
      </w:tr>
      <w:tr w:rsidR="000B39D3" w:rsidRPr="00742BA9" w14:paraId="715638F3" w14:textId="77777777" w:rsidTr="00B34275">
        <w:tblPrEx>
          <w:tblCellMar>
            <w:left w:w="70" w:type="dxa"/>
            <w:right w:w="70" w:type="dxa"/>
          </w:tblCellMar>
        </w:tblPrEx>
        <w:trPr>
          <w:trHeight w:val="300"/>
        </w:trPr>
        <w:tc>
          <w:tcPr>
            <w:tcW w:w="962" w:type="dxa"/>
            <w:noWrap/>
          </w:tcPr>
          <w:p w14:paraId="4D776CD2" w14:textId="31D3C9FA"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33</w:t>
            </w:r>
          </w:p>
        </w:tc>
        <w:tc>
          <w:tcPr>
            <w:tcW w:w="944" w:type="dxa"/>
            <w:noWrap/>
            <w:vAlign w:val="bottom"/>
          </w:tcPr>
          <w:p w14:paraId="799687D5" w14:textId="6BCE7897" w:rsidR="000B39D3" w:rsidRDefault="000B39D3" w:rsidP="000B39D3">
            <w:pPr>
              <w:spacing w:after="0"/>
              <w:jc w:val="both"/>
              <w:rPr>
                <w:rFonts w:ascii="Arial" w:eastAsia="Times New Roman" w:hAnsi="Arial" w:cs="Arial"/>
                <w:lang w:eastAsia="es-ES"/>
              </w:rPr>
            </w:pPr>
            <w:r>
              <w:rPr>
                <w:rFonts w:ascii="Arial" w:hAnsi="Arial" w:cs="Arial"/>
                <w:sz w:val="20"/>
                <w:szCs w:val="20"/>
              </w:rPr>
              <w:t>15</w:t>
            </w:r>
          </w:p>
        </w:tc>
        <w:tc>
          <w:tcPr>
            <w:tcW w:w="1230" w:type="dxa"/>
            <w:noWrap/>
            <w:vAlign w:val="bottom"/>
          </w:tcPr>
          <w:p w14:paraId="1EE5E487" w14:textId="6AF51A8F" w:rsidR="000B39D3" w:rsidRDefault="000B39D3" w:rsidP="000B39D3">
            <w:pPr>
              <w:spacing w:after="0"/>
              <w:jc w:val="both"/>
              <w:rPr>
                <w:rFonts w:ascii="Arial" w:eastAsia="Times New Roman" w:hAnsi="Arial" w:cs="Arial"/>
                <w:lang w:eastAsia="es-ES"/>
              </w:rPr>
            </w:pPr>
            <w:r>
              <w:rPr>
                <w:rFonts w:ascii="Arial" w:hAnsi="Arial" w:cs="Arial"/>
                <w:sz w:val="20"/>
                <w:szCs w:val="20"/>
              </w:rPr>
              <w:t>ROLLO</w:t>
            </w:r>
          </w:p>
        </w:tc>
        <w:tc>
          <w:tcPr>
            <w:tcW w:w="6281" w:type="dxa"/>
            <w:vAlign w:val="bottom"/>
          </w:tcPr>
          <w:p w14:paraId="747CC31E" w14:textId="5808DAC1"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PAPEL LUSTRE METALICO COLOR PLATA</w:t>
            </w:r>
          </w:p>
        </w:tc>
      </w:tr>
      <w:tr w:rsidR="000B39D3" w:rsidRPr="00742BA9" w14:paraId="576F82FA" w14:textId="77777777" w:rsidTr="00B34275">
        <w:tblPrEx>
          <w:tblCellMar>
            <w:left w:w="70" w:type="dxa"/>
            <w:right w:w="70" w:type="dxa"/>
          </w:tblCellMar>
        </w:tblPrEx>
        <w:trPr>
          <w:trHeight w:val="300"/>
        </w:trPr>
        <w:tc>
          <w:tcPr>
            <w:tcW w:w="962" w:type="dxa"/>
            <w:noWrap/>
          </w:tcPr>
          <w:p w14:paraId="6D601356" w14:textId="647F9723" w:rsidR="000B39D3" w:rsidRDefault="000B39D3" w:rsidP="000B39D3">
            <w:pPr>
              <w:spacing w:after="0"/>
              <w:jc w:val="center"/>
              <w:rPr>
                <w:rFonts w:ascii="Arial" w:eastAsia="Times New Roman" w:hAnsi="Arial" w:cs="Arial"/>
                <w:lang w:eastAsia="es-ES"/>
              </w:rPr>
            </w:pPr>
            <w:r>
              <w:rPr>
                <w:rFonts w:ascii="Arial" w:eastAsia="Times New Roman" w:hAnsi="Arial" w:cs="Arial"/>
                <w:lang w:eastAsia="es-ES"/>
              </w:rPr>
              <w:t>3</w:t>
            </w:r>
            <w:r w:rsidR="00596872">
              <w:rPr>
                <w:rFonts w:ascii="Arial" w:eastAsia="Times New Roman" w:hAnsi="Arial" w:cs="Arial"/>
                <w:lang w:eastAsia="es-ES"/>
              </w:rPr>
              <w:t>4</w:t>
            </w:r>
          </w:p>
        </w:tc>
        <w:tc>
          <w:tcPr>
            <w:tcW w:w="944" w:type="dxa"/>
            <w:noWrap/>
            <w:vAlign w:val="bottom"/>
          </w:tcPr>
          <w:p w14:paraId="19D2AE0D" w14:textId="66BD1339" w:rsidR="000B39D3" w:rsidRDefault="000B39D3" w:rsidP="000B39D3">
            <w:pPr>
              <w:spacing w:after="0"/>
              <w:jc w:val="both"/>
              <w:rPr>
                <w:rFonts w:ascii="Arial" w:eastAsia="Times New Roman" w:hAnsi="Arial" w:cs="Arial"/>
                <w:lang w:eastAsia="es-ES"/>
              </w:rPr>
            </w:pPr>
            <w:r>
              <w:rPr>
                <w:rFonts w:ascii="Arial" w:hAnsi="Arial" w:cs="Arial"/>
                <w:sz w:val="20"/>
                <w:szCs w:val="20"/>
              </w:rPr>
              <w:t>10</w:t>
            </w:r>
          </w:p>
        </w:tc>
        <w:tc>
          <w:tcPr>
            <w:tcW w:w="1230" w:type="dxa"/>
            <w:noWrap/>
            <w:vAlign w:val="bottom"/>
          </w:tcPr>
          <w:p w14:paraId="426BDA1A" w14:textId="7E976E3C" w:rsidR="000B39D3" w:rsidRDefault="000B39D3" w:rsidP="000B39D3">
            <w:pPr>
              <w:spacing w:after="0"/>
              <w:jc w:val="both"/>
              <w:rPr>
                <w:rFonts w:ascii="Arial" w:eastAsia="Times New Roman" w:hAnsi="Arial" w:cs="Arial"/>
                <w:lang w:eastAsia="es-ES"/>
              </w:rPr>
            </w:pPr>
            <w:r>
              <w:rPr>
                <w:rFonts w:ascii="Arial" w:hAnsi="Arial" w:cs="Arial"/>
                <w:sz w:val="20"/>
                <w:szCs w:val="20"/>
              </w:rPr>
              <w:t>ROLLO</w:t>
            </w:r>
          </w:p>
        </w:tc>
        <w:tc>
          <w:tcPr>
            <w:tcW w:w="6281" w:type="dxa"/>
            <w:vAlign w:val="bottom"/>
          </w:tcPr>
          <w:p w14:paraId="3E9AE5D2" w14:textId="126CEFA8"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 xml:space="preserve">PAPEL LUSTRE METALICO COLOR ROJO </w:t>
            </w:r>
          </w:p>
        </w:tc>
      </w:tr>
      <w:tr w:rsidR="000B39D3" w:rsidRPr="00742BA9" w14:paraId="18BB8FA4" w14:textId="77777777" w:rsidTr="00B34275">
        <w:tblPrEx>
          <w:tblCellMar>
            <w:left w:w="70" w:type="dxa"/>
            <w:right w:w="70" w:type="dxa"/>
          </w:tblCellMar>
        </w:tblPrEx>
        <w:trPr>
          <w:trHeight w:val="300"/>
        </w:trPr>
        <w:tc>
          <w:tcPr>
            <w:tcW w:w="962" w:type="dxa"/>
            <w:noWrap/>
          </w:tcPr>
          <w:p w14:paraId="4DEFE5A6" w14:textId="434EDED0"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35</w:t>
            </w:r>
          </w:p>
        </w:tc>
        <w:tc>
          <w:tcPr>
            <w:tcW w:w="944" w:type="dxa"/>
            <w:noWrap/>
            <w:vAlign w:val="bottom"/>
          </w:tcPr>
          <w:p w14:paraId="0749FE7B" w14:textId="7832BD3F" w:rsidR="000B39D3" w:rsidRDefault="000B39D3" w:rsidP="000B39D3">
            <w:pPr>
              <w:spacing w:after="0"/>
              <w:jc w:val="both"/>
              <w:rPr>
                <w:rFonts w:ascii="Arial" w:eastAsia="Times New Roman" w:hAnsi="Arial" w:cs="Arial"/>
                <w:lang w:eastAsia="es-ES"/>
              </w:rPr>
            </w:pPr>
            <w:r>
              <w:rPr>
                <w:rFonts w:ascii="Arial" w:hAnsi="Arial" w:cs="Arial"/>
                <w:sz w:val="20"/>
                <w:szCs w:val="20"/>
              </w:rPr>
              <w:t>15</w:t>
            </w:r>
          </w:p>
        </w:tc>
        <w:tc>
          <w:tcPr>
            <w:tcW w:w="1230" w:type="dxa"/>
            <w:noWrap/>
            <w:vAlign w:val="bottom"/>
          </w:tcPr>
          <w:p w14:paraId="3CB45ABF" w14:textId="4D930316" w:rsidR="000B39D3" w:rsidRDefault="000B39D3" w:rsidP="000B39D3">
            <w:pPr>
              <w:spacing w:after="0"/>
              <w:jc w:val="both"/>
              <w:rPr>
                <w:rFonts w:ascii="Arial" w:eastAsia="Times New Roman" w:hAnsi="Arial" w:cs="Arial"/>
                <w:lang w:eastAsia="es-ES"/>
              </w:rPr>
            </w:pPr>
            <w:r>
              <w:rPr>
                <w:rFonts w:ascii="Arial" w:hAnsi="Arial" w:cs="Arial"/>
                <w:sz w:val="20"/>
                <w:szCs w:val="20"/>
              </w:rPr>
              <w:t>ROLLO</w:t>
            </w:r>
          </w:p>
        </w:tc>
        <w:tc>
          <w:tcPr>
            <w:tcW w:w="6281" w:type="dxa"/>
            <w:vAlign w:val="bottom"/>
          </w:tcPr>
          <w:p w14:paraId="6E0A35B7" w14:textId="1BEA3DBC"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PAPEL LUSTRE METALICO COLOR VERDE</w:t>
            </w:r>
          </w:p>
        </w:tc>
      </w:tr>
      <w:tr w:rsidR="000B39D3" w:rsidRPr="00742BA9" w14:paraId="6C2AEB01" w14:textId="77777777" w:rsidTr="00B34275">
        <w:tblPrEx>
          <w:tblCellMar>
            <w:left w:w="70" w:type="dxa"/>
            <w:right w:w="70" w:type="dxa"/>
          </w:tblCellMar>
        </w:tblPrEx>
        <w:trPr>
          <w:trHeight w:val="300"/>
        </w:trPr>
        <w:tc>
          <w:tcPr>
            <w:tcW w:w="962" w:type="dxa"/>
            <w:noWrap/>
          </w:tcPr>
          <w:p w14:paraId="569550F3" w14:textId="3EEA1171"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36</w:t>
            </w:r>
          </w:p>
        </w:tc>
        <w:tc>
          <w:tcPr>
            <w:tcW w:w="944" w:type="dxa"/>
            <w:noWrap/>
            <w:vAlign w:val="bottom"/>
          </w:tcPr>
          <w:p w14:paraId="394F6FC4" w14:textId="044F0781" w:rsidR="000B39D3" w:rsidRDefault="000B39D3" w:rsidP="000B39D3">
            <w:pPr>
              <w:spacing w:after="0"/>
              <w:jc w:val="both"/>
              <w:rPr>
                <w:rFonts w:ascii="Arial" w:eastAsia="Times New Roman" w:hAnsi="Arial" w:cs="Arial"/>
                <w:lang w:eastAsia="es-ES"/>
              </w:rPr>
            </w:pPr>
            <w:r>
              <w:rPr>
                <w:rFonts w:ascii="Arial" w:hAnsi="Arial" w:cs="Arial"/>
                <w:sz w:val="20"/>
                <w:szCs w:val="20"/>
              </w:rPr>
              <w:t>10</w:t>
            </w:r>
          </w:p>
        </w:tc>
        <w:tc>
          <w:tcPr>
            <w:tcW w:w="1230" w:type="dxa"/>
            <w:noWrap/>
            <w:vAlign w:val="bottom"/>
          </w:tcPr>
          <w:p w14:paraId="377F84DA" w14:textId="66DF87CC" w:rsidR="000B39D3" w:rsidRDefault="000B39D3" w:rsidP="000B39D3">
            <w:pPr>
              <w:spacing w:after="0"/>
              <w:jc w:val="both"/>
              <w:rPr>
                <w:rFonts w:ascii="Arial" w:eastAsia="Times New Roman" w:hAnsi="Arial" w:cs="Arial"/>
                <w:lang w:eastAsia="es-ES"/>
              </w:rPr>
            </w:pPr>
            <w:r>
              <w:rPr>
                <w:rFonts w:ascii="Arial" w:hAnsi="Arial" w:cs="Arial"/>
                <w:sz w:val="20"/>
                <w:szCs w:val="20"/>
              </w:rPr>
              <w:t>ROLLO</w:t>
            </w:r>
          </w:p>
        </w:tc>
        <w:tc>
          <w:tcPr>
            <w:tcW w:w="6281" w:type="dxa"/>
            <w:vAlign w:val="bottom"/>
          </w:tcPr>
          <w:p w14:paraId="32186016" w14:textId="28699632"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PAPEL LUSTRE METALICO COLOR ROSA</w:t>
            </w:r>
          </w:p>
        </w:tc>
      </w:tr>
      <w:tr w:rsidR="000B39D3" w:rsidRPr="00742BA9" w14:paraId="4E740A7E" w14:textId="77777777" w:rsidTr="00B34275">
        <w:tblPrEx>
          <w:tblCellMar>
            <w:left w:w="70" w:type="dxa"/>
            <w:right w:w="70" w:type="dxa"/>
          </w:tblCellMar>
        </w:tblPrEx>
        <w:trPr>
          <w:trHeight w:val="300"/>
        </w:trPr>
        <w:tc>
          <w:tcPr>
            <w:tcW w:w="962" w:type="dxa"/>
            <w:noWrap/>
          </w:tcPr>
          <w:p w14:paraId="4A968542" w14:textId="206C8229"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37</w:t>
            </w:r>
          </w:p>
        </w:tc>
        <w:tc>
          <w:tcPr>
            <w:tcW w:w="944" w:type="dxa"/>
            <w:noWrap/>
            <w:vAlign w:val="bottom"/>
          </w:tcPr>
          <w:p w14:paraId="0B831F61" w14:textId="75B3C404" w:rsidR="000B39D3" w:rsidRDefault="000B39D3" w:rsidP="000B39D3">
            <w:pPr>
              <w:spacing w:after="0"/>
              <w:jc w:val="both"/>
              <w:rPr>
                <w:rFonts w:ascii="Arial" w:eastAsia="Times New Roman" w:hAnsi="Arial" w:cs="Arial"/>
                <w:lang w:eastAsia="es-ES"/>
              </w:rPr>
            </w:pPr>
            <w:r>
              <w:rPr>
                <w:rFonts w:ascii="Arial" w:hAnsi="Arial" w:cs="Arial"/>
                <w:sz w:val="20"/>
                <w:szCs w:val="20"/>
              </w:rPr>
              <w:t>15</w:t>
            </w:r>
          </w:p>
        </w:tc>
        <w:tc>
          <w:tcPr>
            <w:tcW w:w="1230" w:type="dxa"/>
            <w:noWrap/>
            <w:vAlign w:val="bottom"/>
          </w:tcPr>
          <w:p w14:paraId="40577D04" w14:textId="0C73D514" w:rsidR="000B39D3" w:rsidRDefault="000B39D3" w:rsidP="000B39D3">
            <w:pPr>
              <w:spacing w:after="0"/>
              <w:jc w:val="both"/>
              <w:rPr>
                <w:rFonts w:ascii="Arial" w:eastAsia="Times New Roman" w:hAnsi="Arial" w:cs="Arial"/>
                <w:lang w:eastAsia="es-ES"/>
              </w:rPr>
            </w:pPr>
            <w:r>
              <w:rPr>
                <w:rFonts w:ascii="Arial" w:hAnsi="Arial" w:cs="Arial"/>
                <w:sz w:val="20"/>
                <w:szCs w:val="20"/>
              </w:rPr>
              <w:t xml:space="preserve">ROLLO </w:t>
            </w:r>
          </w:p>
        </w:tc>
        <w:tc>
          <w:tcPr>
            <w:tcW w:w="6281" w:type="dxa"/>
            <w:vAlign w:val="bottom"/>
          </w:tcPr>
          <w:p w14:paraId="7763E5CE" w14:textId="52C20B0D"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PAPEL LUSTRE METALICO COLOR AZUL REY</w:t>
            </w:r>
          </w:p>
        </w:tc>
      </w:tr>
      <w:tr w:rsidR="000B39D3" w:rsidRPr="00742BA9" w14:paraId="19F0B73E" w14:textId="77777777" w:rsidTr="00B34275">
        <w:tblPrEx>
          <w:tblCellMar>
            <w:left w:w="70" w:type="dxa"/>
            <w:right w:w="70" w:type="dxa"/>
          </w:tblCellMar>
        </w:tblPrEx>
        <w:trPr>
          <w:trHeight w:val="300"/>
        </w:trPr>
        <w:tc>
          <w:tcPr>
            <w:tcW w:w="962" w:type="dxa"/>
            <w:noWrap/>
          </w:tcPr>
          <w:p w14:paraId="544FE6F6" w14:textId="3AD7BDB9"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38</w:t>
            </w:r>
          </w:p>
        </w:tc>
        <w:tc>
          <w:tcPr>
            <w:tcW w:w="944" w:type="dxa"/>
            <w:noWrap/>
            <w:vAlign w:val="bottom"/>
          </w:tcPr>
          <w:p w14:paraId="185C6068" w14:textId="792EC0B2" w:rsidR="000B39D3" w:rsidRDefault="000B39D3" w:rsidP="000B39D3">
            <w:pPr>
              <w:spacing w:after="0"/>
              <w:jc w:val="both"/>
              <w:rPr>
                <w:rFonts w:ascii="Arial" w:eastAsia="Times New Roman" w:hAnsi="Arial" w:cs="Arial"/>
                <w:lang w:eastAsia="es-ES"/>
              </w:rPr>
            </w:pPr>
            <w:r>
              <w:rPr>
                <w:rFonts w:ascii="Arial" w:hAnsi="Arial" w:cs="Arial"/>
                <w:sz w:val="18"/>
                <w:szCs w:val="18"/>
              </w:rPr>
              <w:t>150</w:t>
            </w:r>
          </w:p>
        </w:tc>
        <w:tc>
          <w:tcPr>
            <w:tcW w:w="1230" w:type="dxa"/>
            <w:noWrap/>
            <w:vAlign w:val="bottom"/>
          </w:tcPr>
          <w:p w14:paraId="2AEB44FB" w14:textId="11A357BD"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1EC22ACD" w14:textId="4269B6DE" w:rsidR="000B39D3" w:rsidRDefault="000B39D3" w:rsidP="000B39D3">
            <w:pPr>
              <w:spacing w:after="0" w:line="240" w:lineRule="auto"/>
              <w:rPr>
                <w:rFonts w:ascii="Calibri" w:eastAsia="Times New Roman" w:hAnsi="Calibri" w:cs="Calibri"/>
                <w:color w:val="000000"/>
              </w:rPr>
            </w:pPr>
            <w:r>
              <w:rPr>
                <w:rFonts w:ascii="Arial" w:hAnsi="Arial" w:cs="Arial"/>
                <w:color w:val="000000"/>
              </w:rPr>
              <w:t>CINTA ADHESIVA 10MM X 33MM</w:t>
            </w:r>
          </w:p>
        </w:tc>
      </w:tr>
      <w:tr w:rsidR="000B39D3" w:rsidRPr="00742BA9" w14:paraId="6866950D" w14:textId="77777777" w:rsidTr="00B34275">
        <w:tblPrEx>
          <w:tblCellMar>
            <w:left w:w="70" w:type="dxa"/>
            <w:right w:w="70" w:type="dxa"/>
          </w:tblCellMar>
        </w:tblPrEx>
        <w:trPr>
          <w:trHeight w:val="300"/>
        </w:trPr>
        <w:tc>
          <w:tcPr>
            <w:tcW w:w="962" w:type="dxa"/>
            <w:noWrap/>
          </w:tcPr>
          <w:p w14:paraId="7ED9B240" w14:textId="1B51C822"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39</w:t>
            </w:r>
          </w:p>
        </w:tc>
        <w:tc>
          <w:tcPr>
            <w:tcW w:w="944" w:type="dxa"/>
            <w:noWrap/>
            <w:vAlign w:val="bottom"/>
          </w:tcPr>
          <w:p w14:paraId="00984042" w14:textId="19D87F34" w:rsidR="000B39D3" w:rsidRDefault="009E2DA9" w:rsidP="000B39D3">
            <w:pPr>
              <w:spacing w:after="0"/>
              <w:jc w:val="both"/>
              <w:rPr>
                <w:rFonts w:ascii="Arial" w:eastAsia="Times New Roman" w:hAnsi="Arial" w:cs="Arial"/>
                <w:lang w:eastAsia="es-ES"/>
              </w:rPr>
            </w:pPr>
            <w:r>
              <w:rPr>
                <w:rFonts w:ascii="Arial" w:hAnsi="Arial" w:cs="Arial"/>
                <w:sz w:val="18"/>
                <w:szCs w:val="18"/>
              </w:rPr>
              <w:t>25</w:t>
            </w:r>
            <w:r w:rsidR="000B39D3">
              <w:rPr>
                <w:rFonts w:ascii="Arial" w:hAnsi="Arial" w:cs="Arial"/>
                <w:sz w:val="18"/>
                <w:szCs w:val="18"/>
              </w:rPr>
              <w:t>0</w:t>
            </w:r>
          </w:p>
        </w:tc>
        <w:tc>
          <w:tcPr>
            <w:tcW w:w="1230" w:type="dxa"/>
            <w:noWrap/>
            <w:vAlign w:val="bottom"/>
          </w:tcPr>
          <w:p w14:paraId="6BE5D2F4" w14:textId="4A9BDCA5" w:rsidR="000B39D3" w:rsidRDefault="000B39D3" w:rsidP="000B39D3">
            <w:pPr>
              <w:spacing w:after="0"/>
              <w:jc w:val="both"/>
              <w:rPr>
                <w:rFonts w:ascii="Arial" w:eastAsia="Times New Roman" w:hAnsi="Arial" w:cs="Arial"/>
                <w:lang w:eastAsia="es-ES"/>
              </w:rPr>
            </w:pPr>
            <w:r>
              <w:rPr>
                <w:rFonts w:ascii="Arial" w:hAnsi="Arial" w:cs="Arial"/>
                <w:sz w:val="18"/>
                <w:szCs w:val="18"/>
              </w:rPr>
              <w:t>PLIEGOS</w:t>
            </w:r>
          </w:p>
        </w:tc>
        <w:tc>
          <w:tcPr>
            <w:tcW w:w="6281" w:type="dxa"/>
            <w:vAlign w:val="bottom"/>
          </w:tcPr>
          <w:p w14:paraId="6ADAD692" w14:textId="586C9429" w:rsidR="000B39D3" w:rsidRDefault="000B39D3" w:rsidP="000B39D3">
            <w:pPr>
              <w:spacing w:after="0" w:line="240" w:lineRule="auto"/>
              <w:rPr>
                <w:rFonts w:ascii="Calibri" w:eastAsia="Times New Roman" w:hAnsi="Calibri" w:cs="Calibri"/>
                <w:color w:val="000000"/>
              </w:rPr>
            </w:pPr>
            <w:r>
              <w:rPr>
                <w:rFonts w:ascii="Arial" w:hAnsi="Arial" w:cs="Arial"/>
                <w:color w:val="000000"/>
              </w:rPr>
              <w:t xml:space="preserve">CARTON CAPLE </w:t>
            </w:r>
          </w:p>
        </w:tc>
      </w:tr>
      <w:tr w:rsidR="000B39D3" w:rsidRPr="00742BA9" w14:paraId="695F1B6F" w14:textId="77777777" w:rsidTr="00B34275">
        <w:tblPrEx>
          <w:tblCellMar>
            <w:left w:w="70" w:type="dxa"/>
            <w:right w:w="70" w:type="dxa"/>
          </w:tblCellMar>
        </w:tblPrEx>
        <w:trPr>
          <w:trHeight w:val="300"/>
        </w:trPr>
        <w:tc>
          <w:tcPr>
            <w:tcW w:w="962" w:type="dxa"/>
            <w:noWrap/>
          </w:tcPr>
          <w:p w14:paraId="07721B53" w14:textId="38B86AF2"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40</w:t>
            </w:r>
          </w:p>
        </w:tc>
        <w:tc>
          <w:tcPr>
            <w:tcW w:w="944" w:type="dxa"/>
            <w:noWrap/>
            <w:vAlign w:val="bottom"/>
          </w:tcPr>
          <w:p w14:paraId="3F8EE4D7" w14:textId="587CCA26" w:rsidR="000B39D3" w:rsidRDefault="000B39D3" w:rsidP="000B39D3">
            <w:pPr>
              <w:spacing w:after="0"/>
              <w:jc w:val="both"/>
              <w:rPr>
                <w:rFonts w:ascii="Arial" w:eastAsia="Times New Roman" w:hAnsi="Arial" w:cs="Arial"/>
                <w:lang w:eastAsia="es-ES"/>
              </w:rPr>
            </w:pPr>
            <w:r>
              <w:rPr>
                <w:rFonts w:ascii="Arial" w:hAnsi="Arial" w:cs="Arial"/>
                <w:sz w:val="18"/>
                <w:szCs w:val="18"/>
              </w:rPr>
              <w:t>50</w:t>
            </w:r>
          </w:p>
        </w:tc>
        <w:tc>
          <w:tcPr>
            <w:tcW w:w="1230" w:type="dxa"/>
            <w:noWrap/>
            <w:vAlign w:val="bottom"/>
          </w:tcPr>
          <w:p w14:paraId="67EDF3F4" w14:textId="46640B2A"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2EB4CE67" w14:textId="070D31AA" w:rsidR="000B39D3" w:rsidRDefault="000B39D3" w:rsidP="000B39D3">
            <w:pPr>
              <w:spacing w:after="0" w:line="240" w:lineRule="auto"/>
              <w:rPr>
                <w:rFonts w:ascii="Calibri" w:eastAsia="Times New Roman" w:hAnsi="Calibri" w:cs="Calibri"/>
                <w:color w:val="000000"/>
              </w:rPr>
            </w:pPr>
            <w:r>
              <w:rPr>
                <w:rFonts w:ascii="Arial" w:hAnsi="Arial" w:cs="Arial"/>
                <w:color w:val="000000"/>
              </w:rPr>
              <w:t>GLOSSY 240ML</w:t>
            </w:r>
          </w:p>
        </w:tc>
      </w:tr>
      <w:tr w:rsidR="000B39D3" w:rsidRPr="00742BA9" w14:paraId="3BC0240C" w14:textId="77777777" w:rsidTr="00B34275">
        <w:tblPrEx>
          <w:tblCellMar>
            <w:left w:w="70" w:type="dxa"/>
            <w:right w:w="70" w:type="dxa"/>
          </w:tblCellMar>
        </w:tblPrEx>
        <w:trPr>
          <w:trHeight w:val="300"/>
        </w:trPr>
        <w:tc>
          <w:tcPr>
            <w:tcW w:w="962" w:type="dxa"/>
            <w:noWrap/>
          </w:tcPr>
          <w:p w14:paraId="2A5B8DAC" w14:textId="10D45B09"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41</w:t>
            </w:r>
          </w:p>
        </w:tc>
        <w:tc>
          <w:tcPr>
            <w:tcW w:w="944" w:type="dxa"/>
            <w:noWrap/>
            <w:vAlign w:val="bottom"/>
          </w:tcPr>
          <w:p w14:paraId="1556DA00" w14:textId="2036ED59" w:rsidR="000B39D3" w:rsidRDefault="000B39D3" w:rsidP="000B39D3">
            <w:pPr>
              <w:spacing w:after="0"/>
              <w:jc w:val="both"/>
              <w:rPr>
                <w:rFonts w:ascii="Arial" w:eastAsia="Times New Roman" w:hAnsi="Arial" w:cs="Arial"/>
                <w:lang w:eastAsia="es-ES"/>
              </w:rPr>
            </w:pPr>
            <w:r>
              <w:rPr>
                <w:rFonts w:ascii="Arial" w:hAnsi="Arial" w:cs="Arial"/>
                <w:sz w:val="18"/>
                <w:szCs w:val="18"/>
              </w:rPr>
              <w:t>10</w:t>
            </w:r>
          </w:p>
        </w:tc>
        <w:tc>
          <w:tcPr>
            <w:tcW w:w="1230" w:type="dxa"/>
            <w:noWrap/>
            <w:vAlign w:val="bottom"/>
          </w:tcPr>
          <w:p w14:paraId="3FF5F5A9" w14:textId="763C37B6" w:rsidR="000B39D3" w:rsidRDefault="000B39D3" w:rsidP="000B39D3">
            <w:pPr>
              <w:spacing w:after="0"/>
              <w:jc w:val="both"/>
              <w:rPr>
                <w:rFonts w:ascii="Arial" w:eastAsia="Times New Roman" w:hAnsi="Arial" w:cs="Arial"/>
                <w:lang w:eastAsia="es-ES"/>
              </w:rPr>
            </w:pPr>
            <w:r>
              <w:rPr>
                <w:rFonts w:ascii="Arial" w:hAnsi="Arial" w:cs="Arial"/>
                <w:sz w:val="18"/>
                <w:szCs w:val="18"/>
              </w:rPr>
              <w:t xml:space="preserve">JUEGOS </w:t>
            </w:r>
          </w:p>
        </w:tc>
        <w:tc>
          <w:tcPr>
            <w:tcW w:w="6281" w:type="dxa"/>
            <w:vAlign w:val="bottom"/>
          </w:tcPr>
          <w:p w14:paraId="59DE2F0E" w14:textId="7F322CC9"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PINCELES DE DISTINTOS TAMAÑOS</w:t>
            </w:r>
          </w:p>
        </w:tc>
      </w:tr>
      <w:tr w:rsidR="000B39D3" w:rsidRPr="00742BA9" w14:paraId="71A26065" w14:textId="77777777" w:rsidTr="00B34275">
        <w:tblPrEx>
          <w:tblCellMar>
            <w:left w:w="70" w:type="dxa"/>
            <w:right w:w="70" w:type="dxa"/>
          </w:tblCellMar>
        </w:tblPrEx>
        <w:trPr>
          <w:trHeight w:val="300"/>
        </w:trPr>
        <w:tc>
          <w:tcPr>
            <w:tcW w:w="962" w:type="dxa"/>
            <w:noWrap/>
          </w:tcPr>
          <w:p w14:paraId="46EACAD7" w14:textId="442FCC28"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42</w:t>
            </w:r>
          </w:p>
        </w:tc>
        <w:tc>
          <w:tcPr>
            <w:tcW w:w="944" w:type="dxa"/>
            <w:noWrap/>
            <w:vAlign w:val="bottom"/>
          </w:tcPr>
          <w:p w14:paraId="38748614" w14:textId="42ED1BF9"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69487D49" w14:textId="1D56EA2A"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1CFB596D" w14:textId="2A620468"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ROJO 250 ML</w:t>
            </w:r>
          </w:p>
        </w:tc>
      </w:tr>
      <w:tr w:rsidR="000B39D3" w:rsidRPr="00742BA9" w14:paraId="6F34C186" w14:textId="77777777" w:rsidTr="00B34275">
        <w:tblPrEx>
          <w:tblCellMar>
            <w:left w:w="70" w:type="dxa"/>
            <w:right w:w="70" w:type="dxa"/>
          </w:tblCellMar>
        </w:tblPrEx>
        <w:trPr>
          <w:trHeight w:val="300"/>
        </w:trPr>
        <w:tc>
          <w:tcPr>
            <w:tcW w:w="962" w:type="dxa"/>
            <w:noWrap/>
          </w:tcPr>
          <w:p w14:paraId="34BAB57F" w14:textId="07B20DB3"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43</w:t>
            </w:r>
          </w:p>
        </w:tc>
        <w:tc>
          <w:tcPr>
            <w:tcW w:w="944" w:type="dxa"/>
            <w:noWrap/>
            <w:vAlign w:val="bottom"/>
          </w:tcPr>
          <w:p w14:paraId="79D18DFE" w14:textId="0D4FD7A3"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774146B3" w14:textId="4B103120"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1E4243EE" w14:textId="47397935"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AZUL REY 250ML</w:t>
            </w:r>
          </w:p>
        </w:tc>
      </w:tr>
      <w:tr w:rsidR="000B39D3" w:rsidRPr="00742BA9" w14:paraId="739B50D7" w14:textId="77777777" w:rsidTr="00B34275">
        <w:tblPrEx>
          <w:tblCellMar>
            <w:left w:w="70" w:type="dxa"/>
            <w:right w:w="70" w:type="dxa"/>
          </w:tblCellMar>
        </w:tblPrEx>
        <w:trPr>
          <w:trHeight w:val="300"/>
        </w:trPr>
        <w:tc>
          <w:tcPr>
            <w:tcW w:w="962" w:type="dxa"/>
            <w:noWrap/>
          </w:tcPr>
          <w:p w14:paraId="52CB0DC8" w14:textId="6A635CA8"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44</w:t>
            </w:r>
          </w:p>
        </w:tc>
        <w:tc>
          <w:tcPr>
            <w:tcW w:w="944" w:type="dxa"/>
            <w:noWrap/>
            <w:vAlign w:val="bottom"/>
          </w:tcPr>
          <w:p w14:paraId="52DC98AF" w14:textId="02EBC544"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73DA420B" w14:textId="29FB8178"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1724A359" w14:textId="30A2A22D"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AZUL CIELO 250ML</w:t>
            </w:r>
          </w:p>
        </w:tc>
      </w:tr>
      <w:tr w:rsidR="000B39D3" w:rsidRPr="00742BA9" w14:paraId="3873CCAD" w14:textId="77777777" w:rsidTr="00B34275">
        <w:tblPrEx>
          <w:tblCellMar>
            <w:left w:w="70" w:type="dxa"/>
            <w:right w:w="70" w:type="dxa"/>
          </w:tblCellMar>
        </w:tblPrEx>
        <w:trPr>
          <w:trHeight w:val="300"/>
        </w:trPr>
        <w:tc>
          <w:tcPr>
            <w:tcW w:w="962" w:type="dxa"/>
            <w:noWrap/>
          </w:tcPr>
          <w:p w14:paraId="0EC715AF" w14:textId="2791BB7E" w:rsidR="000B39D3" w:rsidRDefault="000B39D3" w:rsidP="000B39D3">
            <w:pPr>
              <w:spacing w:after="0"/>
              <w:jc w:val="center"/>
              <w:rPr>
                <w:rFonts w:ascii="Arial" w:eastAsia="Times New Roman" w:hAnsi="Arial" w:cs="Arial"/>
                <w:lang w:eastAsia="es-ES"/>
              </w:rPr>
            </w:pPr>
            <w:r>
              <w:rPr>
                <w:rFonts w:ascii="Arial" w:eastAsia="Times New Roman" w:hAnsi="Arial" w:cs="Arial"/>
                <w:lang w:eastAsia="es-ES"/>
              </w:rPr>
              <w:t>4</w:t>
            </w:r>
            <w:r w:rsidR="00596872">
              <w:rPr>
                <w:rFonts w:ascii="Arial" w:eastAsia="Times New Roman" w:hAnsi="Arial" w:cs="Arial"/>
                <w:lang w:eastAsia="es-ES"/>
              </w:rPr>
              <w:t>5</w:t>
            </w:r>
          </w:p>
        </w:tc>
        <w:tc>
          <w:tcPr>
            <w:tcW w:w="944" w:type="dxa"/>
            <w:noWrap/>
            <w:vAlign w:val="bottom"/>
          </w:tcPr>
          <w:p w14:paraId="0697892F" w14:textId="6A34710F"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7E7682CC" w14:textId="78E24F0C"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2384CB31" w14:textId="1CFF7034"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ROSA 250ML</w:t>
            </w:r>
          </w:p>
        </w:tc>
      </w:tr>
      <w:tr w:rsidR="000B39D3" w:rsidRPr="00742BA9" w14:paraId="5C7F4643" w14:textId="77777777" w:rsidTr="00B34275">
        <w:tblPrEx>
          <w:tblCellMar>
            <w:left w:w="70" w:type="dxa"/>
            <w:right w:w="70" w:type="dxa"/>
          </w:tblCellMar>
        </w:tblPrEx>
        <w:trPr>
          <w:trHeight w:val="300"/>
        </w:trPr>
        <w:tc>
          <w:tcPr>
            <w:tcW w:w="962" w:type="dxa"/>
            <w:noWrap/>
          </w:tcPr>
          <w:p w14:paraId="775C9D50" w14:textId="3645DA76"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46</w:t>
            </w:r>
          </w:p>
        </w:tc>
        <w:tc>
          <w:tcPr>
            <w:tcW w:w="944" w:type="dxa"/>
            <w:noWrap/>
            <w:vAlign w:val="bottom"/>
          </w:tcPr>
          <w:p w14:paraId="370C048B" w14:textId="0E8043A6"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63171359" w14:textId="69AFF917"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074E28C8" w14:textId="1EF3D3A1"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TURQUESA 250ML</w:t>
            </w:r>
          </w:p>
        </w:tc>
      </w:tr>
      <w:tr w:rsidR="000B39D3" w:rsidRPr="00742BA9" w14:paraId="54F2CF90" w14:textId="77777777" w:rsidTr="00B34275">
        <w:tblPrEx>
          <w:tblCellMar>
            <w:left w:w="70" w:type="dxa"/>
            <w:right w:w="70" w:type="dxa"/>
          </w:tblCellMar>
        </w:tblPrEx>
        <w:trPr>
          <w:trHeight w:val="300"/>
        </w:trPr>
        <w:tc>
          <w:tcPr>
            <w:tcW w:w="962" w:type="dxa"/>
            <w:noWrap/>
          </w:tcPr>
          <w:p w14:paraId="7F40C2B9" w14:textId="504CDE26"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47</w:t>
            </w:r>
          </w:p>
        </w:tc>
        <w:tc>
          <w:tcPr>
            <w:tcW w:w="944" w:type="dxa"/>
            <w:noWrap/>
            <w:vAlign w:val="bottom"/>
          </w:tcPr>
          <w:p w14:paraId="727B3D5F" w14:textId="0B0A8D06"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7CEE639D" w14:textId="2ED0E83C"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607072D9" w14:textId="1F6A2376"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AMARILLO 250 ML</w:t>
            </w:r>
          </w:p>
        </w:tc>
      </w:tr>
      <w:tr w:rsidR="000B39D3" w:rsidRPr="00742BA9" w14:paraId="156BD333" w14:textId="77777777" w:rsidTr="00B34275">
        <w:tblPrEx>
          <w:tblCellMar>
            <w:left w:w="70" w:type="dxa"/>
            <w:right w:w="70" w:type="dxa"/>
          </w:tblCellMar>
        </w:tblPrEx>
        <w:trPr>
          <w:trHeight w:val="300"/>
        </w:trPr>
        <w:tc>
          <w:tcPr>
            <w:tcW w:w="962" w:type="dxa"/>
            <w:noWrap/>
          </w:tcPr>
          <w:p w14:paraId="420A1914" w14:textId="0A04258F"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48</w:t>
            </w:r>
          </w:p>
        </w:tc>
        <w:tc>
          <w:tcPr>
            <w:tcW w:w="944" w:type="dxa"/>
            <w:noWrap/>
            <w:vAlign w:val="bottom"/>
          </w:tcPr>
          <w:p w14:paraId="1870DFB9" w14:textId="45DF1B4B"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3D436C50" w14:textId="1B26D348"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5E9F0410" w14:textId="3B842C20" w:rsidR="000B39D3" w:rsidRDefault="000B39D3" w:rsidP="000B39D3">
            <w:pPr>
              <w:spacing w:after="0" w:line="240" w:lineRule="auto"/>
              <w:rPr>
                <w:rFonts w:ascii="Calibri" w:eastAsia="Times New Roman" w:hAnsi="Calibri" w:cs="Calibri"/>
                <w:color w:val="000000"/>
              </w:rPr>
            </w:pPr>
            <w:r>
              <w:rPr>
                <w:rFonts w:ascii="Arial" w:hAnsi="Arial" w:cs="Arial"/>
                <w:color w:val="000000"/>
              </w:rPr>
              <w:t xml:space="preserve">PINTURA ACRILICA COLOR NARANJA 250ML </w:t>
            </w:r>
          </w:p>
        </w:tc>
      </w:tr>
      <w:tr w:rsidR="000B39D3" w:rsidRPr="00742BA9" w14:paraId="5FC671CE" w14:textId="77777777" w:rsidTr="00B34275">
        <w:tblPrEx>
          <w:tblCellMar>
            <w:left w:w="70" w:type="dxa"/>
            <w:right w:w="70" w:type="dxa"/>
          </w:tblCellMar>
        </w:tblPrEx>
        <w:trPr>
          <w:trHeight w:val="300"/>
        </w:trPr>
        <w:tc>
          <w:tcPr>
            <w:tcW w:w="962" w:type="dxa"/>
            <w:noWrap/>
          </w:tcPr>
          <w:p w14:paraId="0D7F477D" w14:textId="27A59740"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49</w:t>
            </w:r>
          </w:p>
        </w:tc>
        <w:tc>
          <w:tcPr>
            <w:tcW w:w="944" w:type="dxa"/>
            <w:noWrap/>
            <w:vAlign w:val="bottom"/>
          </w:tcPr>
          <w:p w14:paraId="66E63E9B" w14:textId="589D9F97"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29FCA2FE" w14:textId="32004723"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5C05A637" w14:textId="4FB5D70A"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VERDE 250ML</w:t>
            </w:r>
          </w:p>
        </w:tc>
      </w:tr>
      <w:tr w:rsidR="000B39D3" w:rsidRPr="00742BA9" w14:paraId="1C4533BC" w14:textId="77777777" w:rsidTr="00B34275">
        <w:tblPrEx>
          <w:tblCellMar>
            <w:left w:w="70" w:type="dxa"/>
            <w:right w:w="70" w:type="dxa"/>
          </w:tblCellMar>
        </w:tblPrEx>
        <w:trPr>
          <w:trHeight w:val="300"/>
        </w:trPr>
        <w:tc>
          <w:tcPr>
            <w:tcW w:w="962" w:type="dxa"/>
            <w:noWrap/>
          </w:tcPr>
          <w:p w14:paraId="36832116" w14:textId="737B2E6D"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50</w:t>
            </w:r>
          </w:p>
        </w:tc>
        <w:tc>
          <w:tcPr>
            <w:tcW w:w="944" w:type="dxa"/>
            <w:noWrap/>
            <w:vAlign w:val="bottom"/>
          </w:tcPr>
          <w:p w14:paraId="5F9911D2" w14:textId="0E0785DC"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0E4D9469" w14:textId="51A6F9A0"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514341EE" w14:textId="0DC34B84"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VERDE LIMON 250ML</w:t>
            </w:r>
          </w:p>
        </w:tc>
      </w:tr>
      <w:tr w:rsidR="000B39D3" w:rsidRPr="00742BA9" w14:paraId="286A4F9F" w14:textId="77777777" w:rsidTr="00B34275">
        <w:tblPrEx>
          <w:tblCellMar>
            <w:left w:w="70" w:type="dxa"/>
            <w:right w:w="70" w:type="dxa"/>
          </w:tblCellMar>
        </w:tblPrEx>
        <w:trPr>
          <w:trHeight w:val="300"/>
        </w:trPr>
        <w:tc>
          <w:tcPr>
            <w:tcW w:w="962" w:type="dxa"/>
            <w:noWrap/>
          </w:tcPr>
          <w:p w14:paraId="500248C9" w14:textId="758286CC"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51</w:t>
            </w:r>
          </w:p>
        </w:tc>
        <w:tc>
          <w:tcPr>
            <w:tcW w:w="944" w:type="dxa"/>
            <w:noWrap/>
            <w:vAlign w:val="bottom"/>
          </w:tcPr>
          <w:p w14:paraId="02AF2416" w14:textId="1834B902" w:rsidR="000B39D3" w:rsidRDefault="000B39D3" w:rsidP="000B39D3">
            <w:pPr>
              <w:spacing w:after="0"/>
              <w:jc w:val="both"/>
              <w:rPr>
                <w:rFonts w:ascii="Arial" w:eastAsia="Times New Roman" w:hAnsi="Arial" w:cs="Arial"/>
                <w:lang w:eastAsia="es-ES"/>
              </w:rPr>
            </w:pPr>
            <w:r>
              <w:rPr>
                <w:rFonts w:ascii="Arial" w:hAnsi="Arial" w:cs="Arial"/>
                <w:sz w:val="18"/>
                <w:szCs w:val="18"/>
              </w:rPr>
              <w:t>5</w:t>
            </w:r>
          </w:p>
        </w:tc>
        <w:tc>
          <w:tcPr>
            <w:tcW w:w="1230" w:type="dxa"/>
            <w:noWrap/>
            <w:vAlign w:val="bottom"/>
          </w:tcPr>
          <w:p w14:paraId="14080409" w14:textId="39AA4217"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128F8EEA" w14:textId="53B64751"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NEGRO 250 ML</w:t>
            </w:r>
          </w:p>
        </w:tc>
      </w:tr>
      <w:tr w:rsidR="000B39D3" w:rsidRPr="00742BA9" w14:paraId="5B143906" w14:textId="77777777" w:rsidTr="00B34275">
        <w:tblPrEx>
          <w:tblCellMar>
            <w:left w:w="70" w:type="dxa"/>
            <w:right w:w="70" w:type="dxa"/>
          </w:tblCellMar>
        </w:tblPrEx>
        <w:trPr>
          <w:trHeight w:val="300"/>
        </w:trPr>
        <w:tc>
          <w:tcPr>
            <w:tcW w:w="962" w:type="dxa"/>
            <w:noWrap/>
          </w:tcPr>
          <w:p w14:paraId="03192229" w14:textId="64D84D4A"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52</w:t>
            </w:r>
          </w:p>
        </w:tc>
        <w:tc>
          <w:tcPr>
            <w:tcW w:w="944" w:type="dxa"/>
            <w:noWrap/>
            <w:vAlign w:val="bottom"/>
          </w:tcPr>
          <w:p w14:paraId="76402CF9" w14:textId="12DADBE6" w:rsidR="000B39D3" w:rsidRDefault="000B39D3" w:rsidP="000B39D3">
            <w:pPr>
              <w:spacing w:after="0"/>
              <w:jc w:val="both"/>
              <w:rPr>
                <w:rFonts w:ascii="Arial" w:eastAsia="Times New Roman" w:hAnsi="Arial" w:cs="Arial"/>
                <w:lang w:eastAsia="es-ES"/>
              </w:rPr>
            </w:pPr>
            <w:r>
              <w:rPr>
                <w:rFonts w:ascii="Arial" w:hAnsi="Arial" w:cs="Arial"/>
                <w:sz w:val="18"/>
                <w:szCs w:val="18"/>
              </w:rPr>
              <w:t>5</w:t>
            </w:r>
          </w:p>
        </w:tc>
        <w:tc>
          <w:tcPr>
            <w:tcW w:w="1230" w:type="dxa"/>
            <w:noWrap/>
            <w:vAlign w:val="bottom"/>
          </w:tcPr>
          <w:p w14:paraId="170A4180" w14:textId="7132C87D"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7F7F8B69" w14:textId="44425D9E"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BLANCO 250 ML</w:t>
            </w:r>
          </w:p>
        </w:tc>
      </w:tr>
      <w:tr w:rsidR="000B39D3" w:rsidRPr="00742BA9" w14:paraId="7594F123" w14:textId="77777777" w:rsidTr="00B34275">
        <w:tblPrEx>
          <w:tblCellMar>
            <w:left w:w="70" w:type="dxa"/>
            <w:right w:w="70" w:type="dxa"/>
          </w:tblCellMar>
        </w:tblPrEx>
        <w:trPr>
          <w:trHeight w:val="300"/>
        </w:trPr>
        <w:tc>
          <w:tcPr>
            <w:tcW w:w="962" w:type="dxa"/>
            <w:noWrap/>
          </w:tcPr>
          <w:p w14:paraId="43AF1104" w14:textId="40865D31"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53</w:t>
            </w:r>
          </w:p>
        </w:tc>
        <w:tc>
          <w:tcPr>
            <w:tcW w:w="944" w:type="dxa"/>
            <w:noWrap/>
            <w:vAlign w:val="bottom"/>
          </w:tcPr>
          <w:p w14:paraId="2E2C98E0" w14:textId="410E5A21"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7FF19BB8" w14:textId="5EA474C2"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72EFD395" w14:textId="66202F55" w:rsidR="000B39D3" w:rsidRDefault="000B39D3" w:rsidP="000B39D3">
            <w:pPr>
              <w:spacing w:after="0" w:line="240" w:lineRule="auto"/>
              <w:rPr>
                <w:rFonts w:ascii="Calibri" w:eastAsia="Times New Roman" w:hAnsi="Calibri" w:cs="Calibri"/>
                <w:color w:val="000000"/>
              </w:rPr>
            </w:pPr>
            <w:r>
              <w:rPr>
                <w:rFonts w:ascii="Arial" w:hAnsi="Arial" w:cs="Arial"/>
                <w:color w:val="000000"/>
              </w:rPr>
              <w:t xml:space="preserve">PINTURA ACRILICA COLOR MORADO 250ML </w:t>
            </w:r>
          </w:p>
        </w:tc>
      </w:tr>
      <w:tr w:rsidR="000B39D3" w:rsidRPr="00742BA9" w14:paraId="04736CC1" w14:textId="77777777" w:rsidTr="00B34275">
        <w:tblPrEx>
          <w:tblCellMar>
            <w:left w:w="70" w:type="dxa"/>
            <w:right w:w="70" w:type="dxa"/>
          </w:tblCellMar>
        </w:tblPrEx>
        <w:trPr>
          <w:trHeight w:val="300"/>
        </w:trPr>
        <w:tc>
          <w:tcPr>
            <w:tcW w:w="962" w:type="dxa"/>
            <w:noWrap/>
          </w:tcPr>
          <w:p w14:paraId="7AFB401E" w14:textId="4E6B809B"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54</w:t>
            </w:r>
          </w:p>
        </w:tc>
        <w:tc>
          <w:tcPr>
            <w:tcW w:w="944" w:type="dxa"/>
            <w:noWrap/>
            <w:vAlign w:val="bottom"/>
          </w:tcPr>
          <w:p w14:paraId="13D7CB9E" w14:textId="7BC4CF8E" w:rsidR="000B39D3" w:rsidRDefault="000B39D3" w:rsidP="000B39D3">
            <w:pPr>
              <w:spacing w:after="0"/>
              <w:jc w:val="both"/>
              <w:rPr>
                <w:rFonts w:ascii="Arial" w:eastAsia="Times New Roman" w:hAnsi="Arial" w:cs="Arial"/>
                <w:lang w:eastAsia="es-ES"/>
              </w:rPr>
            </w:pPr>
            <w:r>
              <w:rPr>
                <w:rFonts w:ascii="Arial" w:hAnsi="Arial" w:cs="Arial"/>
                <w:sz w:val="18"/>
                <w:szCs w:val="18"/>
              </w:rPr>
              <w:t>2</w:t>
            </w:r>
          </w:p>
        </w:tc>
        <w:tc>
          <w:tcPr>
            <w:tcW w:w="1230" w:type="dxa"/>
            <w:noWrap/>
            <w:vAlign w:val="bottom"/>
          </w:tcPr>
          <w:p w14:paraId="58AB24AB" w14:textId="485B6835"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38AA9DC5" w14:textId="75B98933"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CAFÉ 250 ML</w:t>
            </w:r>
          </w:p>
        </w:tc>
      </w:tr>
      <w:tr w:rsidR="000B39D3" w:rsidRPr="00742BA9" w14:paraId="3BCBA0CC" w14:textId="77777777" w:rsidTr="00B34275">
        <w:tblPrEx>
          <w:tblCellMar>
            <w:left w:w="70" w:type="dxa"/>
            <w:right w:w="70" w:type="dxa"/>
          </w:tblCellMar>
        </w:tblPrEx>
        <w:trPr>
          <w:trHeight w:val="300"/>
        </w:trPr>
        <w:tc>
          <w:tcPr>
            <w:tcW w:w="962" w:type="dxa"/>
            <w:noWrap/>
          </w:tcPr>
          <w:p w14:paraId="60199926" w14:textId="08683599"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55</w:t>
            </w:r>
          </w:p>
        </w:tc>
        <w:tc>
          <w:tcPr>
            <w:tcW w:w="944" w:type="dxa"/>
            <w:noWrap/>
            <w:vAlign w:val="bottom"/>
          </w:tcPr>
          <w:p w14:paraId="51153027" w14:textId="69D16276" w:rsidR="000B39D3" w:rsidRDefault="000B39D3" w:rsidP="000B39D3">
            <w:pPr>
              <w:spacing w:after="0"/>
              <w:jc w:val="both"/>
              <w:rPr>
                <w:rFonts w:ascii="Arial" w:eastAsia="Times New Roman" w:hAnsi="Arial" w:cs="Arial"/>
                <w:lang w:eastAsia="es-ES"/>
              </w:rPr>
            </w:pPr>
            <w:r>
              <w:rPr>
                <w:rFonts w:ascii="Arial" w:hAnsi="Arial" w:cs="Arial"/>
                <w:sz w:val="18"/>
                <w:szCs w:val="18"/>
              </w:rPr>
              <w:t>3</w:t>
            </w:r>
          </w:p>
        </w:tc>
        <w:tc>
          <w:tcPr>
            <w:tcW w:w="1230" w:type="dxa"/>
            <w:noWrap/>
            <w:vAlign w:val="bottom"/>
          </w:tcPr>
          <w:p w14:paraId="34E530D8" w14:textId="20BB294D"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578F9ECA" w14:textId="472C400C" w:rsidR="000B39D3" w:rsidRDefault="000B39D3" w:rsidP="000B39D3">
            <w:pPr>
              <w:spacing w:after="0" w:line="240" w:lineRule="auto"/>
              <w:rPr>
                <w:rFonts w:ascii="Calibri" w:eastAsia="Times New Roman" w:hAnsi="Calibri" w:cs="Calibri"/>
                <w:color w:val="000000"/>
              </w:rPr>
            </w:pPr>
            <w:r>
              <w:rPr>
                <w:rFonts w:ascii="Arial" w:hAnsi="Arial" w:cs="Arial"/>
                <w:color w:val="000000"/>
              </w:rPr>
              <w:t>PINTURA ACRILICA COLOR BEIGE 250ML</w:t>
            </w:r>
          </w:p>
        </w:tc>
      </w:tr>
      <w:tr w:rsidR="000B39D3" w:rsidRPr="00742BA9" w14:paraId="6A7CF513" w14:textId="77777777" w:rsidTr="00B34275">
        <w:tblPrEx>
          <w:tblCellMar>
            <w:left w:w="70" w:type="dxa"/>
            <w:right w:w="70" w:type="dxa"/>
          </w:tblCellMar>
        </w:tblPrEx>
        <w:trPr>
          <w:trHeight w:val="300"/>
        </w:trPr>
        <w:tc>
          <w:tcPr>
            <w:tcW w:w="962" w:type="dxa"/>
            <w:noWrap/>
          </w:tcPr>
          <w:p w14:paraId="27285AD6" w14:textId="57B62A24" w:rsidR="000B39D3" w:rsidRDefault="000B39D3" w:rsidP="000B39D3">
            <w:pPr>
              <w:spacing w:after="0"/>
              <w:jc w:val="center"/>
              <w:rPr>
                <w:rFonts w:ascii="Arial" w:eastAsia="Times New Roman" w:hAnsi="Arial" w:cs="Arial"/>
                <w:lang w:eastAsia="es-ES"/>
              </w:rPr>
            </w:pPr>
            <w:r>
              <w:rPr>
                <w:rFonts w:ascii="Arial" w:eastAsia="Times New Roman" w:hAnsi="Arial" w:cs="Arial"/>
                <w:lang w:eastAsia="es-ES"/>
              </w:rPr>
              <w:t>5</w:t>
            </w:r>
            <w:r w:rsidR="00596872">
              <w:rPr>
                <w:rFonts w:ascii="Arial" w:eastAsia="Times New Roman" w:hAnsi="Arial" w:cs="Arial"/>
                <w:lang w:eastAsia="es-ES"/>
              </w:rPr>
              <w:t>6</w:t>
            </w:r>
          </w:p>
        </w:tc>
        <w:tc>
          <w:tcPr>
            <w:tcW w:w="944" w:type="dxa"/>
            <w:noWrap/>
            <w:vAlign w:val="bottom"/>
          </w:tcPr>
          <w:p w14:paraId="52319CAE" w14:textId="07A1D45F" w:rsidR="000B39D3" w:rsidRDefault="000B39D3" w:rsidP="000B39D3">
            <w:pPr>
              <w:spacing w:after="0"/>
              <w:jc w:val="both"/>
              <w:rPr>
                <w:rFonts w:ascii="Arial" w:eastAsia="Times New Roman" w:hAnsi="Arial" w:cs="Arial"/>
                <w:lang w:eastAsia="es-ES"/>
              </w:rPr>
            </w:pPr>
            <w:r>
              <w:rPr>
                <w:rFonts w:ascii="Arial" w:hAnsi="Arial" w:cs="Arial"/>
                <w:sz w:val="18"/>
                <w:szCs w:val="18"/>
              </w:rPr>
              <w:t>50</w:t>
            </w:r>
          </w:p>
        </w:tc>
        <w:tc>
          <w:tcPr>
            <w:tcW w:w="1230" w:type="dxa"/>
            <w:noWrap/>
            <w:vAlign w:val="bottom"/>
          </w:tcPr>
          <w:p w14:paraId="5454B05A" w14:textId="665CE2FA"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4FFE512C" w14:textId="147C7FF1" w:rsidR="000B39D3" w:rsidRDefault="000B39D3" w:rsidP="000B39D3">
            <w:pPr>
              <w:spacing w:after="0" w:line="240" w:lineRule="auto"/>
              <w:rPr>
                <w:rFonts w:ascii="Calibri" w:eastAsia="Times New Roman" w:hAnsi="Calibri" w:cs="Calibri"/>
                <w:color w:val="000000"/>
              </w:rPr>
            </w:pPr>
            <w:r>
              <w:rPr>
                <w:rFonts w:ascii="Arial" w:hAnsi="Arial" w:cs="Arial"/>
                <w:color w:val="000000"/>
              </w:rPr>
              <w:t>BROCHA 11/2" PELO DE CERDO</w:t>
            </w:r>
          </w:p>
        </w:tc>
      </w:tr>
      <w:tr w:rsidR="000B39D3" w:rsidRPr="00742BA9" w14:paraId="366A70FA" w14:textId="77777777" w:rsidTr="00B34275">
        <w:tblPrEx>
          <w:tblCellMar>
            <w:left w:w="70" w:type="dxa"/>
            <w:right w:w="70" w:type="dxa"/>
          </w:tblCellMar>
        </w:tblPrEx>
        <w:trPr>
          <w:trHeight w:val="300"/>
        </w:trPr>
        <w:tc>
          <w:tcPr>
            <w:tcW w:w="962" w:type="dxa"/>
            <w:noWrap/>
          </w:tcPr>
          <w:p w14:paraId="4DA34202" w14:textId="12EAFD0A"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57</w:t>
            </w:r>
          </w:p>
        </w:tc>
        <w:tc>
          <w:tcPr>
            <w:tcW w:w="944" w:type="dxa"/>
            <w:noWrap/>
            <w:vAlign w:val="bottom"/>
          </w:tcPr>
          <w:p w14:paraId="0B282477" w14:textId="07450257" w:rsidR="000B39D3" w:rsidRDefault="000B39D3" w:rsidP="000B39D3">
            <w:pPr>
              <w:spacing w:after="0"/>
              <w:jc w:val="both"/>
              <w:rPr>
                <w:rFonts w:ascii="Arial" w:eastAsia="Times New Roman" w:hAnsi="Arial" w:cs="Arial"/>
                <w:lang w:eastAsia="es-ES"/>
              </w:rPr>
            </w:pPr>
            <w:r>
              <w:rPr>
                <w:rFonts w:ascii="Arial" w:hAnsi="Arial" w:cs="Arial"/>
                <w:sz w:val="18"/>
                <w:szCs w:val="18"/>
              </w:rPr>
              <w:t>30</w:t>
            </w:r>
          </w:p>
        </w:tc>
        <w:tc>
          <w:tcPr>
            <w:tcW w:w="1230" w:type="dxa"/>
            <w:noWrap/>
            <w:vAlign w:val="bottom"/>
          </w:tcPr>
          <w:p w14:paraId="1E0BA5A0" w14:textId="7D778983"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3FDDAE09" w14:textId="6DE3527C" w:rsidR="000B39D3" w:rsidRDefault="000B39D3" w:rsidP="000B39D3">
            <w:pPr>
              <w:spacing w:after="0" w:line="240" w:lineRule="auto"/>
              <w:rPr>
                <w:rFonts w:ascii="Calibri" w:eastAsia="Times New Roman" w:hAnsi="Calibri" w:cs="Calibri"/>
                <w:color w:val="000000"/>
              </w:rPr>
            </w:pPr>
            <w:r>
              <w:rPr>
                <w:rFonts w:ascii="Arial" w:hAnsi="Arial" w:cs="Arial"/>
                <w:color w:val="000000"/>
              </w:rPr>
              <w:t xml:space="preserve">BROCHA TRILON 11/2" </w:t>
            </w:r>
          </w:p>
        </w:tc>
      </w:tr>
      <w:tr w:rsidR="000B39D3" w:rsidRPr="00742BA9" w14:paraId="39A59247" w14:textId="77777777" w:rsidTr="00B34275">
        <w:tblPrEx>
          <w:tblCellMar>
            <w:left w:w="70" w:type="dxa"/>
            <w:right w:w="70" w:type="dxa"/>
          </w:tblCellMar>
        </w:tblPrEx>
        <w:trPr>
          <w:trHeight w:val="300"/>
        </w:trPr>
        <w:tc>
          <w:tcPr>
            <w:tcW w:w="962" w:type="dxa"/>
            <w:noWrap/>
          </w:tcPr>
          <w:p w14:paraId="390E5407" w14:textId="23E99183"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58</w:t>
            </w:r>
          </w:p>
        </w:tc>
        <w:tc>
          <w:tcPr>
            <w:tcW w:w="944" w:type="dxa"/>
            <w:noWrap/>
            <w:vAlign w:val="bottom"/>
          </w:tcPr>
          <w:p w14:paraId="75BA6595" w14:textId="44E04E77" w:rsidR="000B39D3" w:rsidRDefault="000B39D3" w:rsidP="000B39D3">
            <w:pPr>
              <w:spacing w:after="0"/>
              <w:jc w:val="both"/>
              <w:rPr>
                <w:rFonts w:ascii="Arial" w:eastAsia="Times New Roman" w:hAnsi="Arial" w:cs="Arial"/>
                <w:lang w:eastAsia="es-ES"/>
              </w:rPr>
            </w:pPr>
            <w:r>
              <w:rPr>
                <w:rFonts w:ascii="Arial" w:hAnsi="Arial" w:cs="Arial"/>
                <w:sz w:val="18"/>
                <w:szCs w:val="18"/>
              </w:rPr>
              <w:t>30</w:t>
            </w:r>
          </w:p>
        </w:tc>
        <w:tc>
          <w:tcPr>
            <w:tcW w:w="1230" w:type="dxa"/>
            <w:noWrap/>
            <w:vAlign w:val="bottom"/>
          </w:tcPr>
          <w:p w14:paraId="0AD80B8E" w14:textId="6C2F08F7" w:rsidR="000B39D3" w:rsidRDefault="000B39D3" w:rsidP="000B39D3">
            <w:pPr>
              <w:spacing w:after="0"/>
              <w:jc w:val="both"/>
              <w:rPr>
                <w:rFonts w:ascii="Arial" w:eastAsia="Times New Roman" w:hAnsi="Arial" w:cs="Arial"/>
                <w:lang w:eastAsia="es-ES"/>
              </w:rPr>
            </w:pPr>
            <w:r>
              <w:rPr>
                <w:rFonts w:ascii="Arial" w:hAnsi="Arial" w:cs="Arial"/>
                <w:sz w:val="18"/>
                <w:szCs w:val="18"/>
              </w:rPr>
              <w:t>KILOS</w:t>
            </w:r>
          </w:p>
        </w:tc>
        <w:tc>
          <w:tcPr>
            <w:tcW w:w="6281" w:type="dxa"/>
            <w:vAlign w:val="bottom"/>
          </w:tcPr>
          <w:p w14:paraId="1D3FF4F8" w14:textId="6377CE7C" w:rsidR="000B39D3" w:rsidRDefault="000B39D3" w:rsidP="000B39D3">
            <w:pPr>
              <w:spacing w:after="0" w:line="240" w:lineRule="auto"/>
              <w:rPr>
                <w:rFonts w:ascii="Calibri" w:eastAsia="Times New Roman" w:hAnsi="Calibri" w:cs="Calibri"/>
                <w:color w:val="000000"/>
              </w:rPr>
            </w:pPr>
            <w:r>
              <w:rPr>
                <w:rFonts w:ascii="Arial" w:hAnsi="Arial" w:cs="Arial"/>
                <w:color w:val="000000"/>
              </w:rPr>
              <w:t>BARRAS DE SILICON GRUESO</w:t>
            </w:r>
          </w:p>
        </w:tc>
      </w:tr>
      <w:tr w:rsidR="000B39D3" w:rsidRPr="00742BA9" w14:paraId="40557A26" w14:textId="77777777" w:rsidTr="00B34275">
        <w:tblPrEx>
          <w:tblCellMar>
            <w:left w:w="70" w:type="dxa"/>
            <w:right w:w="70" w:type="dxa"/>
          </w:tblCellMar>
        </w:tblPrEx>
        <w:trPr>
          <w:trHeight w:val="300"/>
        </w:trPr>
        <w:tc>
          <w:tcPr>
            <w:tcW w:w="962" w:type="dxa"/>
            <w:noWrap/>
          </w:tcPr>
          <w:p w14:paraId="6358CB3B" w14:textId="6E9EEC03"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59</w:t>
            </w:r>
          </w:p>
        </w:tc>
        <w:tc>
          <w:tcPr>
            <w:tcW w:w="944" w:type="dxa"/>
            <w:noWrap/>
            <w:vAlign w:val="bottom"/>
          </w:tcPr>
          <w:p w14:paraId="60797524" w14:textId="0639547A" w:rsidR="000B39D3" w:rsidRDefault="000B39D3" w:rsidP="000B39D3">
            <w:pPr>
              <w:spacing w:after="0"/>
              <w:jc w:val="both"/>
              <w:rPr>
                <w:rFonts w:ascii="Arial" w:eastAsia="Times New Roman" w:hAnsi="Arial" w:cs="Arial"/>
                <w:lang w:eastAsia="es-ES"/>
              </w:rPr>
            </w:pPr>
            <w:r>
              <w:rPr>
                <w:rFonts w:ascii="Arial" w:hAnsi="Arial" w:cs="Arial"/>
                <w:sz w:val="18"/>
                <w:szCs w:val="18"/>
              </w:rPr>
              <w:t>1</w:t>
            </w:r>
          </w:p>
        </w:tc>
        <w:tc>
          <w:tcPr>
            <w:tcW w:w="1230" w:type="dxa"/>
            <w:noWrap/>
            <w:vAlign w:val="bottom"/>
          </w:tcPr>
          <w:p w14:paraId="2E8FD6B2" w14:textId="606A6F3C" w:rsidR="000B39D3" w:rsidRDefault="000B39D3" w:rsidP="000B39D3">
            <w:pPr>
              <w:spacing w:after="0"/>
              <w:jc w:val="both"/>
              <w:rPr>
                <w:rFonts w:ascii="Arial" w:eastAsia="Times New Roman" w:hAnsi="Arial" w:cs="Arial"/>
                <w:lang w:eastAsia="es-ES"/>
              </w:rPr>
            </w:pPr>
            <w:r>
              <w:rPr>
                <w:rFonts w:ascii="Arial" w:hAnsi="Arial" w:cs="Arial"/>
                <w:sz w:val="18"/>
                <w:szCs w:val="18"/>
              </w:rPr>
              <w:t>KILOS</w:t>
            </w:r>
          </w:p>
        </w:tc>
        <w:tc>
          <w:tcPr>
            <w:tcW w:w="6281" w:type="dxa"/>
            <w:vAlign w:val="bottom"/>
          </w:tcPr>
          <w:p w14:paraId="5F2C44BA" w14:textId="6E3A435C" w:rsidR="000B39D3" w:rsidRDefault="000B39D3" w:rsidP="000B39D3">
            <w:pPr>
              <w:spacing w:after="0" w:line="240" w:lineRule="auto"/>
              <w:rPr>
                <w:rFonts w:ascii="Calibri" w:eastAsia="Times New Roman" w:hAnsi="Calibri" w:cs="Calibri"/>
                <w:color w:val="000000"/>
              </w:rPr>
            </w:pPr>
            <w:r>
              <w:rPr>
                <w:rFonts w:ascii="Arial" w:hAnsi="Arial" w:cs="Arial"/>
                <w:color w:val="000000"/>
              </w:rPr>
              <w:t>DIAMANTINA FINA COLOR DORADO</w:t>
            </w:r>
          </w:p>
        </w:tc>
      </w:tr>
      <w:tr w:rsidR="000B39D3" w:rsidRPr="00742BA9" w14:paraId="4A412913" w14:textId="77777777" w:rsidTr="00B34275">
        <w:tblPrEx>
          <w:tblCellMar>
            <w:left w:w="70" w:type="dxa"/>
            <w:right w:w="70" w:type="dxa"/>
          </w:tblCellMar>
        </w:tblPrEx>
        <w:trPr>
          <w:trHeight w:val="300"/>
        </w:trPr>
        <w:tc>
          <w:tcPr>
            <w:tcW w:w="962" w:type="dxa"/>
            <w:noWrap/>
          </w:tcPr>
          <w:p w14:paraId="75B5ADBD" w14:textId="5B436E02"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60</w:t>
            </w:r>
          </w:p>
        </w:tc>
        <w:tc>
          <w:tcPr>
            <w:tcW w:w="944" w:type="dxa"/>
            <w:noWrap/>
            <w:vAlign w:val="bottom"/>
          </w:tcPr>
          <w:p w14:paraId="55D73587" w14:textId="4C371635" w:rsidR="000B39D3" w:rsidRDefault="000B39D3" w:rsidP="000B39D3">
            <w:pPr>
              <w:spacing w:after="0"/>
              <w:jc w:val="both"/>
              <w:rPr>
                <w:rFonts w:ascii="Arial" w:eastAsia="Times New Roman" w:hAnsi="Arial" w:cs="Arial"/>
                <w:lang w:eastAsia="es-ES"/>
              </w:rPr>
            </w:pPr>
            <w:r>
              <w:rPr>
                <w:rFonts w:ascii="Arial" w:hAnsi="Arial" w:cs="Arial"/>
                <w:sz w:val="18"/>
                <w:szCs w:val="18"/>
              </w:rPr>
              <w:t>1</w:t>
            </w:r>
          </w:p>
        </w:tc>
        <w:tc>
          <w:tcPr>
            <w:tcW w:w="1230" w:type="dxa"/>
            <w:noWrap/>
            <w:vAlign w:val="bottom"/>
          </w:tcPr>
          <w:p w14:paraId="3C2D5E46" w14:textId="785BDDC5" w:rsidR="000B39D3" w:rsidRDefault="000B39D3" w:rsidP="000B39D3">
            <w:pPr>
              <w:spacing w:after="0"/>
              <w:jc w:val="both"/>
              <w:rPr>
                <w:rFonts w:ascii="Arial" w:eastAsia="Times New Roman" w:hAnsi="Arial" w:cs="Arial"/>
                <w:lang w:eastAsia="es-ES"/>
              </w:rPr>
            </w:pPr>
            <w:r>
              <w:rPr>
                <w:rFonts w:ascii="Arial" w:hAnsi="Arial" w:cs="Arial"/>
                <w:sz w:val="18"/>
                <w:szCs w:val="18"/>
              </w:rPr>
              <w:t>KILOS</w:t>
            </w:r>
          </w:p>
        </w:tc>
        <w:tc>
          <w:tcPr>
            <w:tcW w:w="6281" w:type="dxa"/>
            <w:vAlign w:val="bottom"/>
          </w:tcPr>
          <w:p w14:paraId="3386824A" w14:textId="7757CBB2" w:rsidR="000B39D3" w:rsidRDefault="000B39D3" w:rsidP="000B39D3">
            <w:pPr>
              <w:spacing w:after="0" w:line="240" w:lineRule="auto"/>
              <w:rPr>
                <w:rFonts w:ascii="Calibri" w:eastAsia="Times New Roman" w:hAnsi="Calibri" w:cs="Calibri"/>
                <w:color w:val="000000"/>
              </w:rPr>
            </w:pPr>
            <w:r>
              <w:rPr>
                <w:rFonts w:ascii="Arial" w:hAnsi="Arial" w:cs="Arial"/>
                <w:color w:val="000000"/>
              </w:rPr>
              <w:t>DIAMANTINA FINA COLOR AZUL REY</w:t>
            </w:r>
          </w:p>
        </w:tc>
      </w:tr>
      <w:tr w:rsidR="000B39D3" w:rsidRPr="00742BA9" w14:paraId="01C4D830" w14:textId="77777777" w:rsidTr="00B34275">
        <w:tblPrEx>
          <w:tblCellMar>
            <w:left w:w="70" w:type="dxa"/>
            <w:right w:w="70" w:type="dxa"/>
          </w:tblCellMar>
        </w:tblPrEx>
        <w:trPr>
          <w:trHeight w:val="300"/>
        </w:trPr>
        <w:tc>
          <w:tcPr>
            <w:tcW w:w="962" w:type="dxa"/>
            <w:noWrap/>
          </w:tcPr>
          <w:p w14:paraId="0CC10B13" w14:textId="71CBC660"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61</w:t>
            </w:r>
          </w:p>
        </w:tc>
        <w:tc>
          <w:tcPr>
            <w:tcW w:w="944" w:type="dxa"/>
            <w:noWrap/>
            <w:vAlign w:val="bottom"/>
          </w:tcPr>
          <w:p w14:paraId="64D2A168" w14:textId="7E2E52B0" w:rsidR="000B39D3" w:rsidRDefault="000B39D3" w:rsidP="000B39D3">
            <w:pPr>
              <w:spacing w:after="0"/>
              <w:jc w:val="both"/>
              <w:rPr>
                <w:rFonts w:ascii="Arial" w:eastAsia="Times New Roman" w:hAnsi="Arial" w:cs="Arial"/>
                <w:lang w:eastAsia="es-ES"/>
              </w:rPr>
            </w:pPr>
            <w:r>
              <w:rPr>
                <w:rFonts w:ascii="Arial" w:hAnsi="Arial" w:cs="Arial"/>
                <w:sz w:val="18"/>
                <w:szCs w:val="18"/>
              </w:rPr>
              <w:t>1</w:t>
            </w:r>
          </w:p>
        </w:tc>
        <w:tc>
          <w:tcPr>
            <w:tcW w:w="1230" w:type="dxa"/>
            <w:noWrap/>
            <w:vAlign w:val="bottom"/>
          </w:tcPr>
          <w:p w14:paraId="7F86F3E2" w14:textId="522720D9" w:rsidR="000B39D3" w:rsidRDefault="000B39D3" w:rsidP="000B39D3">
            <w:pPr>
              <w:spacing w:after="0"/>
              <w:jc w:val="both"/>
              <w:rPr>
                <w:rFonts w:ascii="Arial" w:eastAsia="Times New Roman" w:hAnsi="Arial" w:cs="Arial"/>
                <w:lang w:eastAsia="es-ES"/>
              </w:rPr>
            </w:pPr>
            <w:r>
              <w:rPr>
                <w:rFonts w:ascii="Arial" w:hAnsi="Arial" w:cs="Arial"/>
                <w:sz w:val="18"/>
                <w:szCs w:val="18"/>
              </w:rPr>
              <w:t>KILOS</w:t>
            </w:r>
          </w:p>
        </w:tc>
        <w:tc>
          <w:tcPr>
            <w:tcW w:w="6281" w:type="dxa"/>
            <w:vAlign w:val="bottom"/>
          </w:tcPr>
          <w:p w14:paraId="774734E3" w14:textId="422408DD" w:rsidR="000B39D3" w:rsidRDefault="000B39D3" w:rsidP="000B39D3">
            <w:pPr>
              <w:spacing w:after="0" w:line="240" w:lineRule="auto"/>
              <w:rPr>
                <w:rFonts w:ascii="Calibri" w:eastAsia="Times New Roman" w:hAnsi="Calibri" w:cs="Calibri"/>
                <w:color w:val="000000"/>
              </w:rPr>
            </w:pPr>
            <w:r>
              <w:rPr>
                <w:rFonts w:ascii="Arial" w:hAnsi="Arial" w:cs="Arial"/>
                <w:color w:val="000000"/>
              </w:rPr>
              <w:t>DIAMANTINA FINA COLOR AZUL CIELO</w:t>
            </w:r>
          </w:p>
        </w:tc>
      </w:tr>
      <w:tr w:rsidR="000B39D3" w:rsidRPr="00742BA9" w14:paraId="345C29DA" w14:textId="77777777" w:rsidTr="00B34275">
        <w:tblPrEx>
          <w:tblCellMar>
            <w:left w:w="70" w:type="dxa"/>
            <w:right w:w="70" w:type="dxa"/>
          </w:tblCellMar>
        </w:tblPrEx>
        <w:trPr>
          <w:trHeight w:val="300"/>
        </w:trPr>
        <w:tc>
          <w:tcPr>
            <w:tcW w:w="962" w:type="dxa"/>
            <w:noWrap/>
          </w:tcPr>
          <w:p w14:paraId="2689B3E7" w14:textId="7C43545A"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62</w:t>
            </w:r>
          </w:p>
        </w:tc>
        <w:tc>
          <w:tcPr>
            <w:tcW w:w="944" w:type="dxa"/>
            <w:noWrap/>
            <w:vAlign w:val="bottom"/>
          </w:tcPr>
          <w:p w14:paraId="0BC768BB" w14:textId="7B74CC91" w:rsidR="000B39D3" w:rsidRDefault="000B39D3" w:rsidP="000B39D3">
            <w:pPr>
              <w:spacing w:after="0"/>
              <w:jc w:val="both"/>
              <w:rPr>
                <w:rFonts w:ascii="Arial" w:eastAsia="Times New Roman" w:hAnsi="Arial" w:cs="Arial"/>
                <w:lang w:eastAsia="es-ES"/>
              </w:rPr>
            </w:pPr>
            <w:r>
              <w:rPr>
                <w:rFonts w:ascii="Arial" w:hAnsi="Arial" w:cs="Arial"/>
                <w:sz w:val="18"/>
                <w:szCs w:val="18"/>
              </w:rPr>
              <w:t>1</w:t>
            </w:r>
          </w:p>
        </w:tc>
        <w:tc>
          <w:tcPr>
            <w:tcW w:w="1230" w:type="dxa"/>
            <w:noWrap/>
            <w:vAlign w:val="bottom"/>
          </w:tcPr>
          <w:p w14:paraId="7C09902B" w14:textId="4AD8BF0D" w:rsidR="000B39D3" w:rsidRDefault="000B39D3" w:rsidP="000B39D3">
            <w:pPr>
              <w:spacing w:after="0"/>
              <w:jc w:val="both"/>
              <w:rPr>
                <w:rFonts w:ascii="Arial" w:eastAsia="Times New Roman" w:hAnsi="Arial" w:cs="Arial"/>
                <w:lang w:eastAsia="es-ES"/>
              </w:rPr>
            </w:pPr>
            <w:r>
              <w:rPr>
                <w:rFonts w:ascii="Arial" w:hAnsi="Arial" w:cs="Arial"/>
                <w:sz w:val="18"/>
                <w:szCs w:val="18"/>
              </w:rPr>
              <w:t>KILOS</w:t>
            </w:r>
          </w:p>
        </w:tc>
        <w:tc>
          <w:tcPr>
            <w:tcW w:w="6281" w:type="dxa"/>
            <w:vAlign w:val="bottom"/>
          </w:tcPr>
          <w:p w14:paraId="15ECB158" w14:textId="7826309C" w:rsidR="000B39D3" w:rsidRDefault="000B39D3" w:rsidP="000B39D3">
            <w:pPr>
              <w:spacing w:after="0" w:line="240" w:lineRule="auto"/>
              <w:rPr>
                <w:rFonts w:ascii="Calibri" w:eastAsia="Times New Roman" w:hAnsi="Calibri" w:cs="Calibri"/>
                <w:color w:val="000000"/>
              </w:rPr>
            </w:pPr>
            <w:r>
              <w:rPr>
                <w:rFonts w:ascii="Arial" w:hAnsi="Arial" w:cs="Arial"/>
                <w:color w:val="000000"/>
              </w:rPr>
              <w:t>DIAMANTINA FINA COLOR ROSA PASTEL</w:t>
            </w:r>
          </w:p>
        </w:tc>
      </w:tr>
      <w:tr w:rsidR="000B39D3" w:rsidRPr="00742BA9" w14:paraId="21B4E08B" w14:textId="77777777" w:rsidTr="00B34275">
        <w:tblPrEx>
          <w:tblCellMar>
            <w:left w:w="70" w:type="dxa"/>
            <w:right w:w="70" w:type="dxa"/>
          </w:tblCellMar>
        </w:tblPrEx>
        <w:trPr>
          <w:trHeight w:val="300"/>
        </w:trPr>
        <w:tc>
          <w:tcPr>
            <w:tcW w:w="962" w:type="dxa"/>
            <w:noWrap/>
          </w:tcPr>
          <w:p w14:paraId="14CD5E9E" w14:textId="51FF22E7"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63</w:t>
            </w:r>
          </w:p>
        </w:tc>
        <w:tc>
          <w:tcPr>
            <w:tcW w:w="944" w:type="dxa"/>
            <w:noWrap/>
            <w:vAlign w:val="bottom"/>
          </w:tcPr>
          <w:p w14:paraId="25B381DB" w14:textId="6C23B72C" w:rsidR="000B39D3" w:rsidRDefault="000B39D3" w:rsidP="000B39D3">
            <w:pPr>
              <w:spacing w:after="0"/>
              <w:jc w:val="both"/>
              <w:rPr>
                <w:rFonts w:ascii="Arial" w:eastAsia="Times New Roman" w:hAnsi="Arial" w:cs="Arial"/>
                <w:lang w:eastAsia="es-ES"/>
              </w:rPr>
            </w:pPr>
            <w:r>
              <w:rPr>
                <w:rFonts w:ascii="Arial" w:hAnsi="Arial" w:cs="Arial"/>
                <w:sz w:val="18"/>
                <w:szCs w:val="18"/>
              </w:rPr>
              <w:t>1</w:t>
            </w:r>
          </w:p>
        </w:tc>
        <w:tc>
          <w:tcPr>
            <w:tcW w:w="1230" w:type="dxa"/>
            <w:noWrap/>
            <w:vAlign w:val="bottom"/>
          </w:tcPr>
          <w:p w14:paraId="728979B5" w14:textId="3136FF68" w:rsidR="000B39D3" w:rsidRDefault="000B39D3" w:rsidP="000B39D3">
            <w:pPr>
              <w:spacing w:after="0"/>
              <w:jc w:val="both"/>
              <w:rPr>
                <w:rFonts w:ascii="Arial" w:eastAsia="Times New Roman" w:hAnsi="Arial" w:cs="Arial"/>
                <w:lang w:eastAsia="es-ES"/>
              </w:rPr>
            </w:pPr>
            <w:r>
              <w:rPr>
                <w:rFonts w:ascii="Arial" w:hAnsi="Arial" w:cs="Arial"/>
                <w:sz w:val="18"/>
                <w:szCs w:val="18"/>
              </w:rPr>
              <w:t>KILOS</w:t>
            </w:r>
          </w:p>
        </w:tc>
        <w:tc>
          <w:tcPr>
            <w:tcW w:w="6281" w:type="dxa"/>
            <w:vAlign w:val="bottom"/>
          </w:tcPr>
          <w:p w14:paraId="1F0F1C14" w14:textId="25F10C54" w:rsidR="000B39D3" w:rsidRDefault="000B39D3" w:rsidP="000B39D3">
            <w:pPr>
              <w:spacing w:after="0" w:line="240" w:lineRule="auto"/>
              <w:rPr>
                <w:rFonts w:ascii="Calibri" w:eastAsia="Times New Roman" w:hAnsi="Calibri" w:cs="Calibri"/>
                <w:color w:val="000000"/>
              </w:rPr>
            </w:pPr>
            <w:r>
              <w:rPr>
                <w:rFonts w:ascii="Arial" w:hAnsi="Arial" w:cs="Arial"/>
                <w:color w:val="000000"/>
              </w:rPr>
              <w:t>DIAMANTINA FINA COLOR PLATA</w:t>
            </w:r>
          </w:p>
        </w:tc>
      </w:tr>
      <w:tr w:rsidR="000B39D3" w:rsidRPr="00742BA9" w14:paraId="68DCBDFD" w14:textId="77777777" w:rsidTr="00B34275">
        <w:tblPrEx>
          <w:tblCellMar>
            <w:left w:w="70" w:type="dxa"/>
            <w:right w:w="70" w:type="dxa"/>
          </w:tblCellMar>
        </w:tblPrEx>
        <w:trPr>
          <w:trHeight w:val="300"/>
        </w:trPr>
        <w:tc>
          <w:tcPr>
            <w:tcW w:w="962" w:type="dxa"/>
            <w:noWrap/>
          </w:tcPr>
          <w:p w14:paraId="439B5763" w14:textId="13A5B30C"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64</w:t>
            </w:r>
          </w:p>
        </w:tc>
        <w:tc>
          <w:tcPr>
            <w:tcW w:w="944" w:type="dxa"/>
            <w:noWrap/>
            <w:vAlign w:val="bottom"/>
          </w:tcPr>
          <w:p w14:paraId="39744F60" w14:textId="2B72BA4C" w:rsidR="000B39D3" w:rsidRDefault="000B39D3" w:rsidP="000B39D3">
            <w:pPr>
              <w:spacing w:after="0"/>
              <w:jc w:val="both"/>
              <w:rPr>
                <w:rFonts w:ascii="Arial" w:eastAsia="Times New Roman" w:hAnsi="Arial" w:cs="Arial"/>
                <w:lang w:eastAsia="es-ES"/>
              </w:rPr>
            </w:pPr>
            <w:r>
              <w:rPr>
                <w:rFonts w:ascii="Arial" w:hAnsi="Arial" w:cs="Arial"/>
                <w:sz w:val="18"/>
                <w:szCs w:val="18"/>
              </w:rPr>
              <w:t>1</w:t>
            </w:r>
          </w:p>
        </w:tc>
        <w:tc>
          <w:tcPr>
            <w:tcW w:w="1230" w:type="dxa"/>
            <w:noWrap/>
            <w:vAlign w:val="bottom"/>
          </w:tcPr>
          <w:p w14:paraId="3E15EA9F" w14:textId="6B61CFE5" w:rsidR="000B39D3" w:rsidRDefault="000B39D3" w:rsidP="000B39D3">
            <w:pPr>
              <w:spacing w:after="0"/>
              <w:jc w:val="both"/>
              <w:rPr>
                <w:rFonts w:ascii="Arial" w:eastAsia="Times New Roman" w:hAnsi="Arial" w:cs="Arial"/>
                <w:lang w:eastAsia="es-ES"/>
              </w:rPr>
            </w:pPr>
            <w:r>
              <w:rPr>
                <w:rFonts w:ascii="Arial" w:hAnsi="Arial" w:cs="Arial"/>
                <w:sz w:val="18"/>
                <w:szCs w:val="18"/>
              </w:rPr>
              <w:t>KILOS</w:t>
            </w:r>
          </w:p>
        </w:tc>
        <w:tc>
          <w:tcPr>
            <w:tcW w:w="6281" w:type="dxa"/>
            <w:vAlign w:val="bottom"/>
          </w:tcPr>
          <w:p w14:paraId="69D699F2" w14:textId="22717FAD" w:rsidR="000B39D3" w:rsidRDefault="000B39D3" w:rsidP="000B39D3">
            <w:pPr>
              <w:spacing w:after="0" w:line="240" w:lineRule="auto"/>
              <w:rPr>
                <w:rFonts w:ascii="Calibri" w:eastAsia="Times New Roman" w:hAnsi="Calibri" w:cs="Calibri"/>
                <w:color w:val="000000"/>
              </w:rPr>
            </w:pPr>
            <w:r>
              <w:rPr>
                <w:rFonts w:ascii="Arial" w:hAnsi="Arial" w:cs="Arial"/>
                <w:color w:val="000000"/>
              </w:rPr>
              <w:t xml:space="preserve">DIAMANTINA FINA COLOR NEGRO </w:t>
            </w:r>
          </w:p>
        </w:tc>
      </w:tr>
      <w:tr w:rsidR="000B39D3" w:rsidRPr="00742BA9" w14:paraId="0CE87743" w14:textId="77777777" w:rsidTr="00B34275">
        <w:tblPrEx>
          <w:tblCellMar>
            <w:left w:w="70" w:type="dxa"/>
            <w:right w:w="70" w:type="dxa"/>
          </w:tblCellMar>
        </w:tblPrEx>
        <w:trPr>
          <w:trHeight w:val="300"/>
        </w:trPr>
        <w:tc>
          <w:tcPr>
            <w:tcW w:w="962" w:type="dxa"/>
            <w:noWrap/>
          </w:tcPr>
          <w:p w14:paraId="098F46E0" w14:textId="284B7DD0"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65</w:t>
            </w:r>
          </w:p>
        </w:tc>
        <w:tc>
          <w:tcPr>
            <w:tcW w:w="944" w:type="dxa"/>
            <w:noWrap/>
            <w:vAlign w:val="bottom"/>
          </w:tcPr>
          <w:p w14:paraId="589EBDB7" w14:textId="773BD082" w:rsidR="000B39D3" w:rsidRDefault="000B39D3" w:rsidP="000B39D3">
            <w:pPr>
              <w:spacing w:after="0"/>
              <w:jc w:val="both"/>
              <w:rPr>
                <w:rFonts w:ascii="Arial" w:eastAsia="Times New Roman" w:hAnsi="Arial" w:cs="Arial"/>
                <w:lang w:eastAsia="es-ES"/>
              </w:rPr>
            </w:pPr>
            <w:r>
              <w:rPr>
                <w:rFonts w:ascii="Arial" w:hAnsi="Arial" w:cs="Arial"/>
                <w:sz w:val="18"/>
                <w:szCs w:val="18"/>
              </w:rPr>
              <w:t>1</w:t>
            </w:r>
          </w:p>
        </w:tc>
        <w:tc>
          <w:tcPr>
            <w:tcW w:w="1230" w:type="dxa"/>
            <w:noWrap/>
            <w:vAlign w:val="bottom"/>
          </w:tcPr>
          <w:p w14:paraId="5CE0F41D" w14:textId="4CBB0210" w:rsidR="000B39D3" w:rsidRDefault="000B39D3" w:rsidP="000B39D3">
            <w:pPr>
              <w:spacing w:after="0"/>
              <w:jc w:val="both"/>
              <w:rPr>
                <w:rFonts w:ascii="Arial" w:eastAsia="Times New Roman" w:hAnsi="Arial" w:cs="Arial"/>
                <w:lang w:eastAsia="es-ES"/>
              </w:rPr>
            </w:pPr>
            <w:r>
              <w:rPr>
                <w:rFonts w:ascii="Arial" w:hAnsi="Arial" w:cs="Arial"/>
                <w:sz w:val="18"/>
                <w:szCs w:val="18"/>
              </w:rPr>
              <w:t>KILOS</w:t>
            </w:r>
          </w:p>
        </w:tc>
        <w:tc>
          <w:tcPr>
            <w:tcW w:w="6281" w:type="dxa"/>
            <w:vAlign w:val="bottom"/>
          </w:tcPr>
          <w:p w14:paraId="3D01E62F" w14:textId="3D4AFCF3" w:rsidR="000B39D3" w:rsidRDefault="000B39D3" w:rsidP="000B39D3">
            <w:pPr>
              <w:spacing w:after="0" w:line="240" w:lineRule="auto"/>
              <w:rPr>
                <w:rFonts w:ascii="Calibri" w:eastAsia="Times New Roman" w:hAnsi="Calibri" w:cs="Calibri"/>
                <w:color w:val="000000"/>
              </w:rPr>
            </w:pPr>
            <w:r>
              <w:rPr>
                <w:rFonts w:ascii="Arial" w:hAnsi="Arial" w:cs="Arial"/>
                <w:color w:val="000000"/>
              </w:rPr>
              <w:t>DIAMANTINA FINA COLOR BLANCO TORNASOL</w:t>
            </w:r>
          </w:p>
        </w:tc>
      </w:tr>
      <w:tr w:rsidR="000B39D3" w:rsidRPr="00742BA9" w14:paraId="0B1F9CA7" w14:textId="77777777" w:rsidTr="00B34275">
        <w:tblPrEx>
          <w:tblCellMar>
            <w:left w:w="70" w:type="dxa"/>
            <w:right w:w="70" w:type="dxa"/>
          </w:tblCellMar>
        </w:tblPrEx>
        <w:trPr>
          <w:trHeight w:val="300"/>
        </w:trPr>
        <w:tc>
          <w:tcPr>
            <w:tcW w:w="962" w:type="dxa"/>
            <w:noWrap/>
          </w:tcPr>
          <w:p w14:paraId="39926CDE" w14:textId="22508855"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66</w:t>
            </w:r>
          </w:p>
        </w:tc>
        <w:tc>
          <w:tcPr>
            <w:tcW w:w="944" w:type="dxa"/>
            <w:noWrap/>
            <w:vAlign w:val="bottom"/>
          </w:tcPr>
          <w:p w14:paraId="41674A74" w14:textId="00D6C7A7" w:rsidR="000B39D3" w:rsidRDefault="000B39D3" w:rsidP="000B39D3">
            <w:pPr>
              <w:spacing w:after="0"/>
              <w:jc w:val="both"/>
              <w:rPr>
                <w:rFonts w:ascii="Arial" w:eastAsia="Times New Roman" w:hAnsi="Arial" w:cs="Arial"/>
                <w:lang w:eastAsia="es-ES"/>
              </w:rPr>
            </w:pPr>
            <w:r>
              <w:rPr>
                <w:rFonts w:ascii="Arial" w:hAnsi="Arial" w:cs="Arial"/>
                <w:sz w:val="18"/>
                <w:szCs w:val="18"/>
              </w:rPr>
              <w:t>1</w:t>
            </w:r>
          </w:p>
        </w:tc>
        <w:tc>
          <w:tcPr>
            <w:tcW w:w="1230" w:type="dxa"/>
            <w:noWrap/>
            <w:vAlign w:val="bottom"/>
          </w:tcPr>
          <w:p w14:paraId="32A01AC2" w14:textId="4AB60F2F" w:rsidR="000B39D3" w:rsidRDefault="000B39D3" w:rsidP="000B39D3">
            <w:pPr>
              <w:spacing w:after="0"/>
              <w:jc w:val="both"/>
              <w:rPr>
                <w:rFonts w:ascii="Arial" w:eastAsia="Times New Roman" w:hAnsi="Arial" w:cs="Arial"/>
                <w:lang w:eastAsia="es-ES"/>
              </w:rPr>
            </w:pPr>
            <w:r>
              <w:rPr>
                <w:rFonts w:ascii="Arial" w:hAnsi="Arial" w:cs="Arial"/>
                <w:sz w:val="18"/>
                <w:szCs w:val="18"/>
              </w:rPr>
              <w:t>KILOS</w:t>
            </w:r>
          </w:p>
        </w:tc>
        <w:tc>
          <w:tcPr>
            <w:tcW w:w="6281" w:type="dxa"/>
            <w:vAlign w:val="bottom"/>
          </w:tcPr>
          <w:p w14:paraId="432F5D6B" w14:textId="45715CC9" w:rsidR="000B39D3" w:rsidRDefault="000B39D3" w:rsidP="000B39D3">
            <w:pPr>
              <w:spacing w:after="0" w:line="240" w:lineRule="auto"/>
              <w:rPr>
                <w:rFonts w:ascii="Calibri" w:eastAsia="Times New Roman" w:hAnsi="Calibri" w:cs="Calibri"/>
                <w:color w:val="000000"/>
              </w:rPr>
            </w:pPr>
            <w:r>
              <w:rPr>
                <w:rFonts w:ascii="Arial" w:hAnsi="Arial" w:cs="Arial"/>
                <w:color w:val="000000"/>
              </w:rPr>
              <w:t>DIAMANTINA FINA COLOR LILA</w:t>
            </w:r>
          </w:p>
        </w:tc>
      </w:tr>
      <w:tr w:rsidR="000B39D3" w:rsidRPr="00742BA9" w14:paraId="590A90AF" w14:textId="77777777" w:rsidTr="00B34275">
        <w:tblPrEx>
          <w:tblCellMar>
            <w:left w:w="70" w:type="dxa"/>
            <w:right w:w="70" w:type="dxa"/>
          </w:tblCellMar>
        </w:tblPrEx>
        <w:trPr>
          <w:trHeight w:val="300"/>
        </w:trPr>
        <w:tc>
          <w:tcPr>
            <w:tcW w:w="962" w:type="dxa"/>
            <w:noWrap/>
          </w:tcPr>
          <w:p w14:paraId="0791266D" w14:textId="19FC5151" w:rsidR="000B39D3" w:rsidRDefault="000B39D3" w:rsidP="000B39D3">
            <w:pPr>
              <w:spacing w:after="0"/>
              <w:jc w:val="center"/>
              <w:rPr>
                <w:rFonts w:ascii="Arial" w:eastAsia="Times New Roman" w:hAnsi="Arial" w:cs="Arial"/>
                <w:lang w:eastAsia="es-ES"/>
              </w:rPr>
            </w:pPr>
            <w:r>
              <w:rPr>
                <w:rFonts w:ascii="Arial" w:eastAsia="Times New Roman" w:hAnsi="Arial" w:cs="Arial"/>
                <w:lang w:eastAsia="es-ES"/>
              </w:rPr>
              <w:t>6</w:t>
            </w:r>
            <w:r w:rsidR="00596872">
              <w:rPr>
                <w:rFonts w:ascii="Arial" w:eastAsia="Times New Roman" w:hAnsi="Arial" w:cs="Arial"/>
                <w:lang w:eastAsia="es-ES"/>
              </w:rPr>
              <w:t>7</w:t>
            </w:r>
          </w:p>
        </w:tc>
        <w:tc>
          <w:tcPr>
            <w:tcW w:w="944" w:type="dxa"/>
            <w:noWrap/>
            <w:vAlign w:val="bottom"/>
          </w:tcPr>
          <w:p w14:paraId="667BD4C0" w14:textId="290160BD" w:rsidR="000B39D3" w:rsidRDefault="000B39D3" w:rsidP="000B39D3">
            <w:pPr>
              <w:spacing w:after="0"/>
              <w:jc w:val="both"/>
              <w:rPr>
                <w:rFonts w:ascii="Arial" w:eastAsia="Times New Roman" w:hAnsi="Arial" w:cs="Arial"/>
                <w:lang w:eastAsia="es-ES"/>
              </w:rPr>
            </w:pPr>
            <w:r>
              <w:rPr>
                <w:rFonts w:ascii="Arial" w:hAnsi="Arial" w:cs="Arial"/>
                <w:sz w:val="18"/>
                <w:szCs w:val="18"/>
              </w:rPr>
              <w:t>10</w:t>
            </w:r>
          </w:p>
        </w:tc>
        <w:tc>
          <w:tcPr>
            <w:tcW w:w="1230" w:type="dxa"/>
            <w:noWrap/>
            <w:vAlign w:val="bottom"/>
          </w:tcPr>
          <w:p w14:paraId="379DA996" w14:textId="34E904B5"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367F9F2F" w14:textId="6A66699F" w:rsidR="000B39D3" w:rsidRDefault="000B39D3" w:rsidP="000B39D3">
            <w:pPr>
              <w:spacing w:after="0" w:line="240" w:lineRule="auto"/>
              <w:rPr>
                <w:rFonts w:ascii="Calibri" w:eastAsia="Times New Roman" w:hAnsi="Calibri" w:cs="Calibri"/>
                <w:color w:val="000000"/>
              </w:rPr>
            </w:pPr>
            <w:r>
              <w:rPr>
                <w:rFonts w:ascii="Arial" w:hAnsi="Arial" w:cs="Arial"/>
                <w:color w:val="000000"/>
              </w:rPr>
              <w:t>LIJAS PARA MADERA  NUMERO 100</w:t>
            </w:r>
          </w:p>
        </w:tc>
      </w:tr>
      <w:tr w:rsidR="000B39D3" w:rsidRPr="00742BA9" w14:paraId="19BA9F9D" w14:textId="77777777" w:rsidTr="00B34275">
        <w:tblPrEx>
          <w:tblCellMar>
            <w:left w:w="70" w:type="dxa"/>
            <w:right w:w="70" w:type="dxa"/>
          </w:tblCellMar>
        </w:tblPrEx>
        <w:trPr>
          <w:trHeight w:val="300"/>
        </w:trPr>
        <w:tc>
          <w:tcPr>
            <w:tcW w:w="962" w:type="dxa"/>
            <w:noWrap/>
          </w:tcPr>
          <w:p w14:paraId="5EF68105" w14:textId="00527D6C"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68</w:t>
            </w:r>
          </w:p>
        </w:tc>
        <w:tc>
          <w:tcPr>
            <w:tcW w:w="944" w:type="dxa"/>
            <w:noWrap/>
            <w:vAlign w:val="bottom"/>
          </w:tcPr>
          <w:p w14:paraId="31C0953A" w14:textId="75EED8BE" w:rsidR="000B39D3" w:rsidRDefault="000B39D3" w:rsidP="000B39D3">
            <w:pPr>
              <w:spacing w:after="0"/>
              <w:jc w:val="both"/>
              <w:rPr>
                <w:rFonts w:ascii="Arial" w:eastAsia="Times New Roman" w:hAnsi="Arial" w:cs="Arial"/>
                <w:lang w:eastAsia="es-ES"/>
              </w:rPr>
            </w:pPr>
            <w:r>
              <w:rPr>
                <w:rFonts w:ascii="Arial" w:hAnsi="Arial" w:cs="Arial"/>
                <w:sz w:val="18"/>
                <w:szCs w:val="18"/>
              </w:rPr>
              <w:t>10</w:t>
            </w:r>
          </w:p>
        </w:tc>
        <w:tc>
          <w:tcPr>
            <w:tcW w:w="1230" w:type="dxa"/>
            <w:noWrap/>
            <w:vAlign w:val="bottom"/>
          </w:tcPr>
          <w:p w14:paraId="4429A7F0" w14:textId="66FDE503"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0D1C822D" w14:textId="354784D3" w:rsidR="000B39D3" w:rsidRDefault="000B39D3" w:rsidP="000B39D3">
            <w:pPr>
              <w:spacing w:after="0" w:line="240" w:lineRule="auto"/>
              <w:rPr>
                <w:rFonts w:ascii="Calibri" w:eastAsia="Times New Roman" w:hAnsi="Calibri" w:cs="Calibri"/>
                <w:color w:val="000000"/>
              </w:rPr>
            </w:pPr>
            <w:r>
              <w:rPr>
                <w:rFonts w:ascii="Arial" w:hAnsi="Arial" w:cs="Arial"/>
                <w:color w:val="000000"/>
              </w:rPr>
              <w:t>REPUESTOS PARA NABAJA DE CUTER 18MM</w:t>
            </w:r>
          </w:p>
        </w:tc>
      </w:tr>
      <w:tr w:rsidR="000B39D3" w:rsidRPr="00742BA9" w14:paraId="153E158D" w14:textId="77777777" w:rsidTr="00B34275">
        <w:tblPrEx>
          <w:tblCellMar>
            <w:left w:w="70" w:type="dxa"/>
            <w:right w:w="70" w:type="dxa"/>
          </w:tblCellMar>
        </w:tblPrEx>
        <w:trPr>
          <w:trHeight w:val="300"/>
        </w:trPr>
        <w:tc>
          <w:tcPr>
            <w:tcW w:w="962" w:type="dxa"/>
            <w:noWrap/>
          </w:tcPr>
          <w:p w14:paraId="2F533FAC" w14:textId="57B63D11"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69</w:t>
            </w:r>
          </w:p>
        </w:tc>
        <w:tc>
          <w:tcPr>
            <w:tcW w:w="944" w:type="dxa"/>
            <w:noWrap/>
            <w:vAlign w:val="bottom"/>
          </w:tcPr>
          <w:p w14:paraId="27BE6641" w14:textId="13BF593D" w:rsidR="000B39D3" w:rsidRDefault="000B39D3" w:rsidP="000B39D3">
            <w:pPr>
              <w:spacing w:after="0"/>
              <w:jc w:val="both"/>
              <w:rPr>
                <w:rFonts w:ascii="Arial" w:eastAsia="Times New Roman" w:hAnsi="Arial" w:cs="Arial"/>
                <w:lang w:eastAsia="es-ES"/>
              </w:rPr>
            </w:pPr>
            <w:r>
              <w:rPr>
                <w:rFonts w:ascii="Arial" w:hAnsi="Arial" w:cs="Arial"/>
                <w:sz w:val="18"/>
                <w:szCs w:val="18"/>
              </w:rPr>
              <w:t>1</w:t>
            </w:r>
          </w:p>
        </w:tc>
        <w:tc>
          <w:tcPr>
            <w:tcW w:w="1230" w:type="dxa"/>
            <w:noWrap/>
            <w:vAlign w:val="bottom"/>
          </w:tcPr>
          <w:p w14:paraId="4E658B01" w14:textId="2ECF30AF" w:rsidR="000B39D3" w:rsidRDefault="000B39D3" w:rsidP="000B39D3">
            <w:pPr>
              <w:spacing w:after="0"/>
              <w:jc w:val="both"/>
              <w:rPr>
                <w:rFonts w:ascii="Arial" w:eastAsia="Times New Roman" w:hAnsi="Arial" w:cs="Arial"/>
                <w:lang w:eastAsia="es-ES"/>
              </w:rPr>
            </w:pPr>
            <w:r>
              <w:rPr>
                <w:rFonts w:ascii="Arial" w:hAnsi="Arial" w:cs="Arial"/>
                <w:sz w:val="18"/>
                <w:szCs w:val="18"/>
              </w:rPr>
              <w:t>PIEZAS</w:t>
            </w:r>
          </w:p>
        </w:tc>
        <w:tc>
          <w:tcPr>
            <w:tcW w:w="6281" w:type="dxa"/>
            <w:vAlign w:val="bottom"/>
          </w:tcPr>
          <w:p w14:paraId="28927277" w14:textId="5D8B73E7" w:rsidR="000B39D3" w:rsidRDefault="000B39D3" w:rsidP="000B39D3">
            <w:pPr>
              <w:spacing w:after="0" w:line="240" w:lineRule="auto"/>
              <w:rPr>
                <w:rFonts w:ascii="Calibri" w:eastAsia="Times New Roman" w:hAnsi="Calibri" w:cs="Calibri"/>
                <w:color w:val="000000"/>
              </w:rPr>
            </w:pPr>
            <w:r>
              <w:rPr>
                <w:rFonts w:ascii="Arial" w:hAnsi="Arial" w:cs="Arial"/>
                <w:color w:val="000000"/>
              </w:rPr>
              <w:t xml:space="preserve">PIEDRA PARA AFILAR TIJERAS </w:t>
            </w:r>
          </w:p>
        </w:tc>
      </w:tr>
      <w:tr w:rsidR="000B39D3" w:rsidRPr="00742BA9" w14:paraId="5FD2BC08" w14:textId="77777777" w:rsidTr="00B34275">
        <w:tblPrEx>
          <w:tblCellMar>
            <w:left w:w="70" w:type="dxa"/>
            <w:right w:w="70" w:type="dxa"/>
          </w:tblCellMar>
        </w:tblPrEx>
        <w:trPr>
          <w:trHeight w:val="300"/>
        </w:trPr>
        <w:tc>
          <w:tcPr>
            <w:tcW w:w="962" w:type="dxa"/>
            <w:noWrap/>
          </w:tcPr>
          <w:p w14:paraId="7C345CF4" w14:textId="44BCF7AC" w:rsidR="000B39D3" w:rsidRDefault="00596872" w:rsidP="000B39D3">
            <w:pPr>
              <w:spacing w:after="0"/>
              <w:jc w:val="center"/>
              <w:rPr>
                <w:rFonts w:ascii="Arial" w:eastAsia="Times New Roman" w:hAnsi="Arial" w:cs="Arial"/>
                <w:lang w:eastAsia="es-ES"/>
              </w:rPr>
            </w:pPr>
            <w:r>
              <w:rPr>
                <w:rFonts w:ascii="Arial" w:eastAsia="Times New Roman" w:hAnsi="Arial" w:cs="Arial"/>
                <w:lang w:eastAsia="es-ES"/>
              </w:rPr>
              <w:t>70</w:t>
            </w:r>
          </w:p>
        </w:tc>
        <w:tc>
          <w:tcPr>
            <w:tcW w:w="944" w:type="dxa"/>
            <w:noWrap/>
            <w:vAlign w:val="bottom"/>
          </w:tcPr>
          <w:p w14:paraId="7FDEF366" w14:textId="0C284AE2" w:rsidR="000B39D3" w:rsidRDefault="000B39D3" w:rsidP="000B39D3">
            <w:pPr>
              <w:spacing w:after="0"/>
              <w:jc w:val="both"/>
              <w:rPr>
                <w:rFonts w:ascii="Arial" w:eastAsia="Times New Roman" w:hAnsi="Arial" w:cs="Arial"/>
                <w:lang w:eastAsia="es-ES"/>
              </w:rPr>
            </w:pPr>
            <w:r>
              <w:rPr>
                <w:rFonts w:ascii="Calibri" w:hAnsi="Calibri" w:cs="Calibri"/>
                <w:color w:val="000000"/>
              </w:rPr>
              <w:t>2</w:t>
            </w:r>
          </w:p>
        </w:tc>
        <w:tc>
          <w:tcPr>
            <w:tcW w:w="1230" w:type="dxa"/>
            <w:noWrap/>
            <w:vAlign w:val="bottom"/>
          </w:tcPr>
          <w:p w14:paraId="272C8C83" w14:textId="00CD6844" w:rsidR="000B39D3" w:rsidRDefault="000B39D3" w:rsidP="000B39D3">
            <w:pPr>
              <w:spacing w:after="0"/>
              <w:jc w:val="both"/>
              <w:rPr>
                <w:rFonts w:ascii="Arial" w:eastAsia="Times New Roman" w:hAnsi="Arial" w:cs="Arial"/>
                <w:lang w:eastAsia="es-ES"/>
              </w:rPr>
            </w:pPr>
            <w:r>
              <w:rPr>
                <w:rFonts w:ascii="Calibri" w:hAnsi="Calibri" w:cs="Calibri"/>
                <w:color w:val="000000"/>
              </w:rPr>
              <w:t>PIEZA</w:t>
            </w:r>
          </w:p>
        </w:tc>
        <w:tc>
          <w:tcPr>
            <w:tcW w:w="6281" w:type="dxa"/>
            <w:vAlign w:val="center"/>
          </w:tcPr>
          <w:p w14:paraId="73174C30" w14:textId="6325B9F7" w:rsidR="000B39D3" w:rsidRDefault="000B39D3" w:rsidP="000B39D3">
            <w:pPr>
              <w:spacing w:after="0" w:line="240" w:lineRule="auto"/>
              <w:rPr>
                <w:rFonts w:ascii="Calibri" w:eastAsia="Times New Roman" w:hAnsi="Calibri" w:cs="Calibri"/>
                <w:color w:val="000000"/>
              </w:rPr>
            </w:pPr>
            <w:r>
              <w:rPr>
                <w:rFonts w:ascii="Arial" w:hAnsi="Arial" w:cs="Arial"/>
                <w:color w:val="000000"/>
                <w:sz w:val="20"/>
                <w:szCs w:val="20"/>
              </w:rPr>
              <w:t>MAQUINA INFLA GLOBOS MODELO HT-503D , ELECTRIC BALLOON PUMP</w:t>
            </w:r>
          </w:p>
        </w:tc>
      </w:tr>
      <w:tr w:rsidR="00B34275" w:rsidRPr="00742BA9" w14:paraId="2F13158F" w14:textId="77777777" w:rsidTr="00B34275">
        <w:tblPrEx>
          <w:tblCellMar>
            <w:left w:w="70" w:type="dxa"/>
            <w:right w:w="70" w:type="dxa"/>
          </w:tblCellMar>
        </w:tblPrEx>
        <w:trPr>
          <w:trHeight w:val="300"/>
        </w:trPr>
        <w:tc>
          <w:tcPr>
            <w:tcW w:w="962" w:type="dxa"/>
            <w:noWrap/>
          </w:tcPr>
          <w:p w14:paraId="13A3949A" w14:textId="683B287F"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lastRenderedPageBreak/>
              <w:t>71</w:t>
            </w:r>
          </w:p>
        </w:tc>
        <w:tc>
          <w:tcPr>
            <w:tcW w:w="944" w:type="dxa"/>
            <w:noWrap/>
          </w:tcPr>
          <w:p w14:paraId="05889790" w14:textId="2802F72F" w:rsidR="00B34275" w:rsidRDefault="00B34275" w:rsidP="00037842">
            <w:pPr>
              <w:spacing w:after="0"/>
              <w:jc w:val="both"/>
              <w:rPr>
                <w:rFonts w:ascii="Arial" w:eastAsia="Times New Roman" w:hAnsi="Arial" w:cs="Arial"/>
                <w:lang w:eastAsia="es-ES"/>
              </w:rPr>
            </w:pPr>
            <w:r w:rsidRPr="00585229">
              <w:rPr>
                <w:rFonts w:ascii="Calibri" w:hAnsi="Calibri" w:cs="Calibri"/>
              </w:rPr>
              <w:t xml:space="preserve">10 </w:t>
            </w:r>
          </w:p>
        </w:tc>
        <w:tc>
          <w:tcPr>
            <w:tcW w:w="1230" w:type="dxa"/>
            <w:noWrap/>
          </w:tcPr>
          <w:p w14:paraId="642B2AF4" w14:textId="5799B25D" w:rsidR="00B34275" w:rsidRDefault="00037842" w:rsidP="00B34275">
            <w:pPr>
              <w:spacing w:after="0"/>
              <w:jc w:val="both"/>
              <w:rPr>
                <w:rFonts w:ascii="Arial" w:eastAsia="Times New Roman" w:hAnsi="Arial" w:cs="Arial"/>
                <w:lang w:eastAsia="es-ES"/>
              </w:rPr>
            </w:pPr>
            <w:r>
              <w:rPr>
                <w:rFonts w:cstheme="minorHAnsi"/>
              </w:rPr>
              <w:t>metros</w:t>
            </w:r>
            <w:r w:rsidR="00B34275" w:rsidRPr="00585229">
              <w:rPr>
                <w:rFonts w:cstheme="minorHAnsi"/>
              </w:rPr>
              <w:t xml:space="preserve"> </w:t>
            </w:r>
            <w:r w:rsidR="00EE2B95">
              <w:rPr>
                <w:rFonts w:cstheme="minorHAnsi"/>
              </w:rPr>
              <w:t>x color</w:t>
            </w:r>
          </w:p>
        </w:tc>
        <w:tc>
          <w:tcPr>
            <w:tcW w:w="6281" w:type="dxa"/>
          </w:tcPr>
          <w:p w14:paraId="671BC2F5" w14:textId="6660588E" w:rsidR="00B34275" w:rsidRPr="007E05F6" w:rsidRDefault="00B34275" w:rsidP="007E05F6">
            <w:pPr>
              <w:jc w:val="center"/>
              <w:rPr>
                <w:rFonts w:ascii="Calibri" w:hAnsi="Calibri" w:cs="Calibri"/>
                <w:color w:val="000000"/>
              </w:rPr>
            </w:pPr>
            <w:r w:rsidRPr="00585229">
              <w:rPr>
                <w:rFonts w:ascii="Calibri" w:hAnsi="Calibri" w:cs="Calibri"/>
                <w:color w:val="000000"/>
              </w:rPr>
              <w:t>Listones de colores (amarillo, rojo, verde, azul, morado, café, gris,</w:t>
            </w:r>
            <w:r w:rsidR="007E05F6">
              <w:rPr>
                <w:rFonts w:ascii="Calibri" w:hAnsi="Calibri" w:cs="Calibri"/>
                <w:color w:val="000000"/>
              </w:rPr>
              <w:t xml:space="preserve"> naranja, rosa, negro y blanco).</w:t>
            </w:r>
          </w:p>
        </w:tc>
      </w:tr>
      <w:tr w:rsidR="00B34275" w:rsidRPr="00742BA9" w14:paraId="447DDBCC" w14:textId="77777777" w:rsidTr="00B34275">
        <w:tblPrEx>
          <w:tblCellMar>
            <w:left w:w="70" w:type="dxa"/>
            <w:right w:w="70" w:type="dxa"/>
          </w:tblCellMar>
        </w:tblPrEx>
        <w:trPr>
          <w:trHeight w:val="300"/>
        </w:trPr>
        <w:tc>
          <w:tcPr>
            <w:tcW w:w="962" w:type="dxa"/>
            <w:noWrap/>
          </w:tcPr>
          <w:p w14:paraId="6830FCD5" w14:textId="704E60D1"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72</w:t>
            </w:r>
          </w:p>
        </w:tc>
        <w:tc>
          <w:tcPr>
            <w:tcW w:w="944" w:type="dxa"/>
            <w:noWrap/>
          </w:tcPr>
          <w:p w14:paraId="3A605770" w14:textId="042AF896" w:rsidR="00B34275" w:rsidRDefault="00B34275" w:rsidP="00037842">
            <w:pPr>
              <w:spacing w:after="0"/>
              <w:jc w:val="both"/>
              <w:rPr>
                <w:rFonts w:ascii="Arial" w:eastAsia="Times New Roman" w:hAnsi="Arial" w:cs="Arial"/>
                <w:lang w:eastAsia="es-ES"/>
              </w:rPr>
            </w:pPr>
            <w:r>
              <w:rPr>
                <w:rFonts w:cstheme="minorHAnsi"/>
              </w:rPr>
              <w:t>3</w:t>
            </w:r>
            <w:r w:rsidRPr="00585229">
              <w:rPr>
                <w:rFonts w:cstheme="minorHAnsi"/>
              </w:rPr>
              <w:t xml:space="preserve"> </w:t>
            </w:r>
          </w:p>
        </w:tc>
        <w:tc>
          <w:tcPr>
            <w:tcW w:w="1230" w:type="dxa"/>
            <w:noWrap/>
          </w:tcPr>
          <w:p w14:paraId="1D0743BF" w14:textId="12F72448" w:rsidR="00B34275" w:rsidRDefault="00037842" w:rsidP="00B34275">
            <w:pPr>
              <w:spacing w:after="0"/>
              <w:jc w:val="both"/>
              <w:rPr>
                <w:rFonts w:ascii="Arial" w:eastAsia="Times New Roman" w:hAnsi="Arial" w:cs="Arial"/>
                <w:lang w:eastAsia="es-ES"/>
              </w:rPr>
            </w:pPr>
            <w:r>
              <w:rPr>
                <w:rFonts w:cstheme="minorHAnsi"/>
              </w:rPr>
              <w:t>piezas</w:t>
            </w:r>
          </w:p>
        </w:tc>
        <w:tc>
          <w:tcPr>
            <w:tcW w:w="6281" w:type="dxa"/>
          </w:tcPr>
          <w:p w14:paraId="3ABECAFB" w14:textId="27F92E29" w:rsidR="00B34275" w:rsidRDefault="00B34275" w:rsidP="007E05F6">
            <w:pPr>
              <w:jc w:val="both"/>
              <w:rPr>
                <w:rFonts w:ascii="Calibri" w:eastAsia="Times New Roman" w:hAnsi="Calibri" w:cs="Calibri"/>
                <w:color w:val="000000"/>
              </w:rPr>
            </w:pPr>
            <w:r w:rsidRPr="00585229">
              <w:rPr>
                <w:rFonts w:cstheme="minorHAnsi"/>
              </w:rPr>
              <w:t xml:space="preserve">Paquete de limpiapipas o </w:t>
            </w:r>
            <w:proofErr w:type="spellStart"/>
            <w:r w:rsidRPr="00585229">
              <w:rPr>
                <w:rFonts w:cstheme="minorHAnsi"/>
              </w:rPr>
              <w:t>chenille</w:t>
            </w:r>
            <w:proofErr w:type="spellEnd"/>
            <w:r w:rsidRPr="00585229">
              <w:rPr>
                <w:rFonts w:cstheme="minorHAnsi"/>
              </w:rPr>
              <w:t xml:space="preserve"> de 30cm de largo con 100 piezas de un solo color. </w:t>
            </w:r>
          </w:p>
        </w:tc>
      </w:tr>
      <w:tr w:rsidR="00B34275" w:rsidRPr="00742BA9" w14:paraId="28535EE0" w14:textId="77777777" w:rsidTr="00B34275">
        <w:tblPrEx>
          <w:tblCellMar>
            <w:left w:w="70" w:type="dxa"/>
            <w:right w:w="70" w:type="dxa"/>
          </w:tblCellMar>
        </w:tblPrEx>
        <w:trPr>
          <w:trHeight w:val="300"/>
        </w:trPr>
        <w:tc>
          <w:tcPr>
            <w:tcW w:w="962" w:type="dxa"/>
            <w:noWrap/>
          </w:tcPr>
          <w:p w14:paraId="33BEA083" w14:textId="2EF57818"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73</w:t>
            </w:r>
          </w:p>
        </w:tc>
        <w:tc>
          <w:tcPr>
            <w:tcW w:w="944" w:type="dxa"/>
            <w:noWrap/>
          </w:tcPr>
          <w:p w14:paraId="33208374" w14:textId="38EA3CB0" w:rsidR="00B34275" w:rsidRDefault="00037842" w:rsidP="00B34275">
            <w:pPr>
              <w:spacing w:after="0"/>
              <w:jc w:val="both"/>
              <w:rPr>
                <w:rFonts w:ascii="Arial" w:eastAsia="Times New Roman" w:hAnsi="Arial" w:cs="Arial"/>
                <w:lang w:eastAsia="es-ES"/>
              </w:rPr>
            </w:pPr>
            <w:r>
              <w:rPr>
                <w:rFonts w:ascii="Calibri" w:hAnsi="Calibri" w:cs="Calibri"/>
              </w:rPr>
              <w:t xml:space="preserve">5 </w:t>
            </w:r>
            <w:r w:rsidR="00B34275" w:rsidRPr="00585229">
              <w:rPr>
                <w:rFonts w:ascii="Calibri" w:hAnsi="Calibri" w:cs="Calibri"/>
              </w:rPr>
              <w:t xml:space="preserve"> </w:t>
            </w:r>
          </w:p>
        </w:tc>
        <w:tc>
          <w:tcPr>
            <w:tcW w:w="1230" w:type="dxa"/>
            <w:noWrap/>
          </w:tcPr>
          <w:p w14:paraId="015FD468" w14:textId="632BA6A6" w:rsidR="00B34275" w:rsidRDefault="00037842" w:rsidP="00B34275">
            <w:pPr>
              <w:spacing w:after="0"/>
              <w:jc w:val="both"/>
              <w:rPr>
                <w:rFonts w:ascii="Arial" w:eastAsia="Times New Roman" w:hAnsi="Arial" w:cs="Arial"/>
                <w:lang w:eastAsia="es-ES"/>
              </w:rPr>
            </w:pPr>
            <w:r>
              <w:rPr>
                <w:rFonts w:cstheme="minorHAnsi"/>
              </w:rPr>
              <w:t>Rollos</w:t>
            </w:r>
          </w:p>
        </w:tc>
        <w:tc>
          <w:tcPr>
            <w:tcW w:w="6281" w:type="dxa"/>
          </w:tcPr>
          <w:p w14:paraId="54645666" w14:textId="100D15D5" w:rsidR="00B34275" w:rsidRPr="007E05F6" w:rsidRDefault="00B34275" w:rsidP="007E05F6">
            <w:pPr>
              <w:tabs>
                <w:tab w:val="left" w:pos="2595"/>
              </w:tabs>
              <w:rPr>
                <w:rFonts w:cstheme="minorHAnsi"/>
              </w:rPr>
            </w:pPr>
            <w:r w:rsidRPr="00585229">
              <w:rPr>
                <w:rFonts w:cstheme="minorHAnsi"/>
              </w:rPr>
              <w:t>Velcro de 5 cm de ancho color blanco</w:t>
            </w:r>
          </w:p>
        </w:tc>
      </w:tr>
      <w:tr w:rsidR="00B34275" w:rsidRPr="00742BA9" w14:paraId="5BF977E3" w14:textId="77777777" w:rsidTr="00B34275">
        <w:tblPrEx>
          <w:tblCellMar>
            <w:left w:w="70" w:type="dxa"/>
            <w:right w:w="70" w:type="dxa"/>
          </w:tblCellMar>
        </w:tblPrEx>
        <w:trPr>
          <w:trHeight w:val="300"/>
        </w:trPr>
        <w:tc>
          <w:tcPr>
            <w:tcW w:w="962" w:type="dxa"/>
            <w:noWrap/>
          </w:tcPr>
          <w:p w14:paraId="0E34FCD6" w14:textId="55DEE057"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74</w:t>
            </w:r>
          </w:p>
        </w:tc>
        <w:tc>
          <w:tcPr>
            <w:tcW w:w="944" w:type="dxa"/>
            <w:noWrap/>
          </w:tcPr>
          <w:p w14:paraId="21D45F4E" w14:textId="72B49821" w:rsidR="00B34275" w:rsidRDefault="00037842" w:rsidP="00B34275">
            <w:pPr>
              <w:spacing w:after="0"/>
              <w:jc w:val="both"/>
              <w:rPr>
                <w:rFonts w:ascii="Arial" w:eastAsia="Times New Roman" w:hAnsi="Arial" w:cs="Arial"/>
                <w:lang w:eastAsia="es-ES"/>
              </w:rPr>
            </w:pPr>
            <w:r>
              <w:rPr>
                <w:rFonts w:cstheme="minorHAnsi"/>
              </w:rPr>
              <w:t xml:space="preserve">1 </w:t>
            </w:r>
          </w:p>
        </w:tc>
        <w:tc>
          <w:tcPr>
            <w:tcW w:w="1230" w:type="dxa"/>
            <w:noWrap/>
          </w:tcPr>
          <w:p w14:paraId="6B590AB3" w14:textId="140D5009" w:rsidR="00B34275" w:rsidRDefault="00037842" w:rsidP="00B34275">
            <w:pPr>
              <w:spacing w:after="0"/>
              <w:jc w:val="both"/>
              <w:rPr>
                <w:rFonts w:ascii="Arial" w:eastAsia="Times New Roman" w:hAnsi="Arial" w:cs="Arial"/>
                <w:lang w:eastAsia="es-ES"/>
              </w:rPr>
            </w:pPr>
            <w:r>
              <w:rPr>
                <w:rFonts w:cstheme="minorHAnsi"/>
              </w:rPr>
              <w:t>piezas</w:t>
            </w:r>
          </w:p>
        </w:tc>
        <w:tc>
          <w:tcPr>
            <w:tcW w:w="6281" w:type="dxa"/>
          </w:tcPr>
          <w:p w14:paraId="51FC6D49" w14:textId="3E5C6D55" w:rsidR="00B34275" w:rsidRPr="007E05F6" w:rsidRDefault="00B34275" w:rsidP="007E05F6">
            <w:pPr>
              <w:jc w:val="both"/>
              <w:rPr>
                <w:rFonts w:cstheme="minorHAnsi"/>
              </w:rPr>
            </w:pPr>
            <w:r w:rsidRPr="00585229">
              <w:rPr>
                <w:rFonts w:cstheme="minorHAnsi"/>
              </w:rPr>
              <w:t>Cinta de contacto doble</w:t>
            </w:r>
            <w:r w:rsidR="00EE2B95">
              <w:rPr>
                <w:rFonts w:cstheme="minorHAnsi"/>
              </w:rPr>
              <w:t>,</w:t>
            </w:r>
            <w:r w:rsidRPr="00585229">
              <w:rPr>
                <w:rFonts w:cstheme="minorHAnsi"/>
              </w:rPr>
              <w:t xml:space="preserve"> tipo velcro 10 m de largo, 14.5 mm de ancho color negro. </w:t>
            </w:r>
          </w:p>
        </w:tc>
      </w:tr>
      <w:tr w:rsidR="00B34275" w:rsidRPr="00742BA9" w14:paraId="7D94519A" w14:textId="77777777" w:rsidTr="00B34275">
        <w:tblPrEx>
          <w:tblCellMar>
            <w:left w:w="70" w:type="dxa"/>
            <w:right w:w="70" w:type="dxa"/>
          </w:tblCellMar>
        </w:tblPrEx>
        <w:trPr>
          <w:trHeight w:val="300"/>
        </w:trPr>
        <w:tc>
          <w:tcPr>
            <w:tcW w:w="962" w:type="dxa"/>
            <w:noWrap/>
          </w:tcPr>
          <w:p w14:paraId="0445DB95" w14:textId="33630553"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75</w:t>
            </w:r>
          </w:p>
        </w:tc>
        <w:tc>
          <w:tcPr>
            <w:tcW w:w="944" w:type="dxa"/>
            <w:noWrap/>
          </w:tcPr>
          <w:p w14:paraId="070583BA" w14:textId="0C88E353" w:rsidR="00B34275" w:rsidRDefault="00037842" w:rsidP="00B34275">
            <w:pPr>
              <w:spacing w:after="0"/>
              <w:jc w:val="both"/>
              <w:rPr>
                <w:rFonts w:ascii="Arial" w:eastAsia="Times New Roman" w:hAnsi="Arial" w:cs="Arial"/>
                <w:lang w:eastAsia="es-ES"/>
              </w:rPr>
            </w:pPr>
            <w:r>
              <w:rPr>
                <w:rFonts w:cstheme="minorHAnsi"/>
              </w:rPr>
              <w:t xml:space="preserve">2 </w:t>
            </w:r>
          </w:p>
        </w:tc>
        <w:tc>
          <w:tcPr>
            <w:tcW w:w="1230" w:type="dxa"/>
            <w:noWrap/>
          </w:tcPr>
          <w:p w14:paraId="799B2A91" w14:textId="65E9334D" w:rsidR="00B34275" w:rsidRDefault="00037842" w:rsidP="00B34275">
            <w:pPr>
              <w:spacing w:after="0"/>
              <w:jc w:val="both"/>
              <w:rPr>
                <w:rFonts w:ascii="Arial" w:eastAsia="Times New Roman" w:hAnsi="Arial" w:cs="Arial"/>
                <w:lang w:eastAsia="es-ES"/>
              </w:rPr>
            </w:pPr>
            <w:r>
              <w:rPr>
                <w:rFonts w:cstheme="minorHAnsi"/>
              </w:rPr>
              <w:t>Piezas</w:t>
            </w:r>
          </w:p>
        </w:tc>
        <w:tc>
          <w:tcPr>
            <w:tcW w:w="6281" w:type="dxa"/>
          </w:tcPr>
          <w:p w14:paraId="50BCFF20" w14:textId="65F521FD" w:rsidR="00B34275" w:rsidRPr="007E05F6" w:rsidRDefault="00B34275" w:rsidP="007E05F6">
            <w:pPr>
              <w:jc w:val="both"/>
              <w:rPr>
                <w:rFonts w:cstheme="minorHAnsi"/>
              </w:rPr>
            </w:pPr>
            <w:r>
              <w:rPr>
                <w:rFonts w:cstheme="minorHAnsi"/>
              </w:rPr>
              <w:t xml:space="preserve">  C</w:t>
            </w:r>
            <w:r w:rsidR="007E05F6">
              <w:rPr>
                <w:rFonts w:cstheme="minorHAnsi"/>
              </w:rPr>
              <w:t>inta tipo velcro en color negro</w:t>
            </w:r>
            <w:r>
              <w:rPr>
                <w:rFonts w:cstheme="minorHAnsi"/>
              </w:rPr>
              <w:t xml:space="preserve">                           </w:t>
            </w:r>
          </w:p>
        </w:tc>
      </w:tr>
      <w:tr w:rsidR="00B34275" w:rsidRPr="00742BA9" w14:paraId="5FB501A0" w14:textId="77777777" w:rsidTr="00B34275">
        <w:tblPrEx>
          <w:tblCellMar>
            <w:left w:w="70" w:type="dxa"/>
            <w:right w:w="70" w:type="dxa"/>
          </w:tblCellMar>
        </w:tblPrEx>
        <w:trPr>
          <w:trHeight w:val="300"/>
        </w:trPr>
        <w:tc>
          <w:tcPr>
            <w:tcW w:w="962" w:type="dxa"/>
            <w:noWrap/>
          </w:tcPr>
          <w:p w14:paraId="5297A47C" w14:textId="64C978BD"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76</w:t>
            </w:r>
          </w:p>
        </w:tc>
        <w:tc>
          <w:tcPr>
            <w:tcW w:w="944" w:type="dxa"/>
            <w:noWrap/>
          </w:tcPr>
          <w:p w14:paraId="1E8E02BD" w14:textId="33A48442" w:rsidR="00B34275" w:rsidRDefault="00037842" w:rsidP="00B34275">
            <w:pPr>
              <w:spacing w:after="0"/>
              <w:jc w:val="both"/>
              <w:rPr>
                <w:rFonts w:ascii="Arial" w:eastAsia="Times New Roman" w:hAnsi="Arial" w:cs="Arial"/>
                <w:lang w:eastAsia="es-ES"/>
              </w:rPr>
            </w:pPr>
            <w:r>
              <w:rPr>
                <w:rFonts w:cstheme="minorHAnsi"/>
              </w:rPr>
              <w:t xml:space="preserve">2 </w:t>
            </w:r>
          </w:p>
        </w:tc>
        <w:tc>
          <w:tcPr>
            <w:tcW w:w="1230" w:type="dxa"/>
            <w:noWrap/>
          </w:tcPr>
          <w:p w14:paraId="490BD065" w14:textId="2F839295" w:rsidR="00B34275" w:rsidRDefault="00037842" w:rsidP="00B34275">
            <w:pPr>
              <w:spacing w:after="0"/>
              <w:jc w:val="both"/>
              <w:rPr>
                <w:rFonts w:ascii="Arial" w:eastAsia="Times New Roman" w:hAnsi="Arial" w:cs="Arial"/>
                <w:lang w:eastAsia="es-ES"/>
              </w:rPr>
            </w:pPr>
            <w:r>
              <w:rPr>
                <w:rFonts w:cstheme="minorHAnsi"/>
              </w:rPr>
              <w:t>piezas</w:t>
            </w:r>
          </w:p>
        </w:tc>
        <w:tc>
          <w:tcPr>
            <w:tcW w:w="6281" w:type="dxa"/>
          </w:tcPr>
          <w:p w14:paraId="65469452" w14:textId="014C44C8" w:rsidR="00B34275" w:rsidRPr="007E05F6" w:rsidRDefault="007E05F6" w:rsidP="007E05F6">
            <w:pPr>
              <w:jc w:val="both"/>
              <w:rPr>
                <w:rFonts w:cstheme="minorHAnsi"/>
              </w:rPr>
            </w:pPr>
            <w:r>
              <w:rPr>
                <w:rFonts w:cstheme="minorHAnsi"/>
              </w:rPr>
              <w:t>Velcro con adhesivo blanco</w:t>
            </w:r>
          </w:p>
        </w:tc>
      </w:tr>
      <w:tr w:rsidR="00B34275" w:rsidRPr="00742BA9" w14:paraId="79C85D09" w14:textId="77777777" w:rsidTr="00B34275">
        <w:tblPrEx>
          <w:tblCellMar>
            <w:left w:w="70" w:type="dxa"/>
            <w:right w:w="70" w:type="dxa"/>
          </w:tblCellMar>
        </w:tblPrEx>
        <w:trPr>
          <w:trHeight w:val="300"/>
        </w:trPr>
        <w:tc>
          <w:tcPr>
            <w:tcW w:w="962" w:type="dxa"/>
            <w:noWrap/>
          </w:tcPr>
          <w:p w14:paraId="1FC8733A" w14:textId="38E224E3"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77</w:t>
            </w:r>
          </w:p>
        </w:tc>
        <w:tc>
          <w:tcPr>
            <w:tcW w:w="944" w:type="dxa"/>
            <w:noWrap/>
          </w:tcPr>
          <w:p w14:paraId="67F92E64" w14:textId="469D771A" w:rsidR="00B34275" w:rsidRDefault="00037842" w:rsidP="00B34275">
            <w:pPr>
              <w:spacing w:after="0"/>
              <w:jc w:val="both"/>
              <w:rPr>
                <w:rFonts w:ascii="Arial" w:eastAsia="Times New Roman" w:hAnsi="Arial" w:cs="Arial"/>
                <w:lang w:eastAsia="es-ES"/>
              </w:rPr>
            </w:pPr>
            <w:r>
              <w:rPr>
                <w:rFonts w:cstheme="minorHAnsi"/>
              </w:rPr>
              <w:t xml:space="preserve">13 </w:t>
            </w:r>
          </w:p>
        </w:tc>
        <w:tc>
          <w:tcPr>
            <w:tcW w:w="1230" w:type="dxa"/>
            <w:noWrap/>
          </w:tcPr>
          <w:p w14:paraId="5D75A69E" w14:textId="34802983" w:rsidR="00B34275" w:rsidRDefault="00037842" w:rsidP="00B34275">
            <w:pPr>
              <w:spacing w:after="0"/>
              <w:jc w:val="both"/>
              <w:rPr>
                <w:rFonts w:ascii="Arial" w:eastAsia="Times New Roman" w:hAnsi="Arial" w:cs="Arial"/>
                <w:lang w:eastAsia="es-ES"/>
              </w:rPr>
            </w:pPr>
            <w:r>
              <w:rPr>
                <w:rFonts w:cstheme="minorHAnsi"/>
              </w:rPr>
              <w:t>metros</w:t>
            </w:r>
          </w:p>
        </w:tc>
        <w:tc>
          <w:tcPr>
            <w:tcW w:w="6281" w:type="dxa"/>
          </w:tcPr>
          <w:p w14:paraId="0585D1A5" w14:textId="66881320" w:rsidR="00B34275" w:rsidRPr="007E05F6" w:rsidRDefault="00B34275" w:rsidP="007E05F6">
            <w:pPr>
              <w:jc w:val="both"/>
              <w:rPr>
                <w:rFonts w:cstheme="minorHAnsi"/>
              </w:rPr>
            </w:pPr>
            <w:r w:rsidRPr="00585229">
              <w:rPr>
                <w:rFonts w:cstheme="minorHAnsi"/>
              </w:rPr>
              <w:t>Cinta de Velcro con adhesivo 2cm de ancho</w:t>
            </w:r>
          </w:p>
        </w:tc>
      </w:tr>
      <w:tr w:rsidR="00B34275" w:rsidRPr="00742BA9" w14:paraId="36F45AE6" w14:textId="77777777" w:rsidTr="00B34275">
        <w:tblPrEx>
          <w:tblCellMar>
            <w:left w:w="70" w:type="dxa"/>
            <w:right w:w="70" w:type="dxa"/>
          </w:tblCellMar>
        </w:tblPrEx>
        <w:trPr>
          <w:trHeight w:val="300"/>
        </w:trPr>
        <w:tc>
          <w:tcPr>
            <w:tcW w:w="962" w:type="dxa"/>
            <w:noWrap/>
          </w:tcPr>
          <w:p w14:paraId="5777B3E4" w14:textId="69131911" w:rsidR="00B34275" w:rsidRDefault="00B34275" w:rsidP="00B34275">
            <w:pPr>
              <w:spacing w:after="0"/>
              <w:jc w:val="center"/>
              <w:rPr>
                <w:rFonts w:ascii="Arial" w:eastAsia="Times New Roman" w:hAnsi="Arial" w:cs="Arial"/>
                <w:lang w:eastAsia="es-ES"/>
              </w:rPr>
            </w:pPr>
            <w:r>
              <w:rPr>
                <w:rFonts w:ascii="Arial" w:eastAsia="Times New Roman" w:hAnsi="Arial" w:cs="Arial"/>
                <w:lang w:eastAsia="es-ES"/>
              </w:rPr>
              <w:t>7</w:t>
            </w:r>
            <w:r w:rsidR="00596872">
              <w:rPr>
                <w:rFonts w:ascii="Arial" w:eastAsia="Times New Roman" w:hAnsi="Arial" w:cs="Arial"/>
                <w:lang w:eastAsia="es-ES"/>
              </w:rPr>
              <w:t>8</w:t>
            </w:r>
          </w:p>
        </w:tc>
        <w:tc>
          <w:tcPr>
            <w:tcW w:w="944" w:type="dxa"/>
            <w:noWrap/>
          </w:tcPr>
          <w:p w14:paraId="263D0A8C" w14:textId="557429F2" w:rsidR="00B34275" w:rsidRDefault="00037842" w:rsidP="00B34275">
            <w:pPr>
              <w:spacing w:after="0"/>
              <w:jc w:val="both"/>
              <w:rPr>
                <w:rFonts w:ascii="Arial" w:eastAsia="Times New Roman" w:hAnsi="Arial" w:cs="Arial"/>
                <w:lang w:eastAsia="es-ES"/>
              </w:rPr>
            </w:pPr>
            <w:r>
              <w:rPr>
                <w:rFonts w:cstheme="minorHAnsi"/>
              </w:rPr>
              <w:t xml:space="preserve">5 </w:t>
            </w:r>
          </w:p>
        </w:tc>
        <w:tc>
          <w:tcPr>
            <w:tcW w:w="1230" w:type="dxa"/>
            <w:noWrap/>
          </w:tcPr>
          <w:p w14:paraId="0ECA52BC" w14:textId="08F9F2CF" w:rsidR="00B34275" w:rsidRDefault="00037842" w:rsidP="00B34275">
            <w:pPr>
              <w:spacing w:after="0"/>
              <w:jc w:val="both"/>
              <w:rPr>
                <w:rFonts w:ascii="Arial" w:eastAsia="Times New Roman" w:hAnsi="Arial" w:cs="Arial"/>
                <w:lang w:eastAsia="es-ES"/>
              </w:rPr>
            </w:pPr>
            <w:r>
              <w:rPr>
                <w:rFonts w:cstheme="minorHAnsi"/>
              </w:rPr>
              <w:t>Rollo</w:t>
            </w:r>
          </w:p>
        </w:tc>
        <w:tc>
          <w:tcPr>
            <w:tcW w:w="6281" w:type="dxa"/>
          </w:tcPr>
          <w:p w14:paraId="02D4C0C8" w14:textId="13266B42" w:rsidR="00B34275" w:rsidRPr="007E05F6" w:rsidRDefault="00B34275" w:rsidP="007E05F6">
            <w:pPr>
              <w:jc w:val="both"/>
              <w:rPr>
                <w:rFonts w:cstheme="minorHAnsi"/>
              </w:rPr>
            </w:pPr>
            <w:r w:rsidRPr="00585229">
              <w:rPr>
                <w:rFonts w:cstheme="minorHAnsi"/>
              </w:rPr>
              <w:t>Elástico crochet negro rollo  de 5cm de ancho</w:t>
            </w:r>
          </w:p>
        </w:tc>
      </w:tr>
      <w:tr w:rsidR="00B34275" w:rsidRPr="00742BA9" w14:paraId="0A8BBFA5" w14:textId="77777777" w:rsidTr="00B34275">
        <w:tblPrEx>
          <w:tblCellMar>
            <w:left w:w="70" w:type="dxa"/>
            <w:right w:w="70" w:type="dxa"/>
          </w:tblCellMar>
        </w:tblPrEx>
        <w:trPr>
          <w:trHeight w:val="300"/>
        </w:trPr>
        <w:tc>
          <w:tcPr>
            <w:tcW w:w="962" w:type="dxa"/>
            <w:noWrap/>
          </w:tcPr>
          <w:p w14:paraId="1F558AC1" w14:textId="490229D1"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79</w:t>
            </w:r>
          </w:p>
        </w:tc>
        <w:tc>
          <w:tcPr>
            <w:tcW w:w="944" w:type="dxa"/>
            <w:noWrap/>
          </w:tcPr>
          <w:p w14:paraId="2FB8CEED" w14:textId="197F201E" w:rsidR="00B34275" w:rsidRDefault="00B34275" w:rsidP="00037842">
            <w:pPr>
              <w:spacing w:after="0"/>
              <w:jc w:val="both"/>
              <w:rPr>
                <w:rFonts w:ascii="Arial" w:eastAsia="Times New Roman" w:hAnsi="Arial" w:cs="Arial"/>
                <w:lang w:eastAsia="es-ES"/>
              </w:rPr>
            </w:pPr>
            <w:r>
              <w:rPr>
                <w:rFonts w:cstheme="minorHAnsi"/>
              </w:rPr>
              <w:t>8</w:t>
            </w:r>
            <w:r w:rsidRPr="00585229">
              <w:rPr>
                <w:rFonts w:cstheme="minorHAnsi"/>
              </w:rPr>
              <w:t xml:space="preserve"> </w:t>
            </w:r>
          </w:p>
        </w:tc>
        <w:tc>
          <w:tcPr>
            <w:tcW w:w="1230" w:type="dxa"/>
            <w:noWrap/>
          </w:tcPr>
          <w:p w14:paraId="5FE73881" w14:textId="65A37AE5" w:rsidR="00B34275" w:rsidRDefault="00037842" w:rsidP="00B34275">
            <w:pPr>
              <w:spacing w:after="0"/>
              <w:jc w:val="both"/>
              <w:rPr>
                <w:rFonts w:ascii="Arial" w:eastAsia="Times New Roman" w:hAnsi="Arial" w:cs="Arial"/>
                <w:lang w:eastAsia="es-ES"/>
              </w:rPr>
            </w:pPr>
            <w:r>
              <w:rPr>
                <w:rFonts w:cstheme="minorHAnsi"/>
              </w:rPr>
              <w:t>piezas</w:t>
            </w:r>
          </w:p>
        </w:tc>
        <w:tc>
          <w:tcPr>
            <w:tcW w:w="6281" w:type="dxa"/>
          </w:tcPr>
          <w:p w14:paraId="446FA7F8" w14:textId="72B68062" w:rsidR="00B34275" w:rsidRPr="007E05F6" w:rsidRDefault="00B34275" w:rsidP="007E05F6">
            <w:pPr>
              <w:jc w:val="both"/>
              <w:rPr>
                <w:rFonts w:cstheme="minorHAnsi"/>
              </w:rPr>
            </w:pPr>
            <w:r w:rsidRPr="00585229">
              <w:rPr>
                <w:rFonts w:cstheme="minorHAnsi"/>
              </w:rPr>
              <w:t>Bola de hilaza de algodón de 90 gr en color blanco, espesor 1mm.</w:t>
            </w:r>
          </w:p>
        </w:tc>
      </w:tr>
      <w:tr w:rsidR="00B34275" w:rsidRPr="00742BA9" w14:paraId="628417B3" w14:textId="77777777" w:rsidTr="00B34275">
        <w:tblPrEx>
          <w:tblCellMar>
            <w:left w:w="70" w:type="dxa"/>
            <w:right w:w="70" w:type="dxa"/>
          </w:tblCellMar>
        </w:tblPrEx>
        <w:trPr>
          <w:trHeight w:val="300"/>
        </w:trPr>
        <w:tc>
          <w:tcPr>
            <w:tcW w:w="962" w:type="dxa"/>
            <w:noWrap/>
          </w:tcPr>
          <w:p w14:paraId="09C51E47" w14:textId="3252D75B"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80</w:t>
            </w:r>
          </w:p>
        </w:tc>
        <w:tc>
          <w:tcPr>
            <w:tcW w:w="944" w:type="dxa"/>
            <w:noWrap/>
          </w:tcPr>
          <w:p w14:paraId="6A2737F2" w14:textId="63D88547" w:rsidR="00B34275" w:rsidRDefault="00B34275" w:rsidP="00B34275">
            <w:pPr>
              <w:spacing w:after="0"/>
              <w:jc w:val="both"/>
              <w:rPr>
                <w:rFonts w:ascii="Arial" w:eastAsia="Times New Roman" w:hAnsi="Arial" w:cs="Arial"/>
                <w:lang w:eastAsia="es-ES"/>
              </w:rPr>
            </w:pPr>
            <w:r>
              <w:rPr>
                <w:rFonts w:cstheme="minorHAnsi"/>
              </w:rPr>
              <w:t>6</w:t>
            </w:r>
            <w:r w:rsidRPr="00585229">
              <w:rPr>
                <w:rFonts w:cstheme="minorHAnsi"/>
              </w:rPr>
              <w:t xml:space="preserve">00 </w:t>
            </w:r>
          </w:p>
        </w:tc>
        <w:tc>
          <w:tcPr>
            <w:tcW w:w="1230" w:type="dxa"/>
            <w:noWrap/>
          </w:tcPr>
          <w:p w14:paraId="7D9A3AEB" w14:textId="4F970838" w:rsidR="00B34275" w:rsidRDefault="00037842" w:rsidP="00B34275">
            <w:pPr>
              <w:spacing w:after="0"/>
              <w:jc w:val="both"/>
              <w:rPr>
                <w:rFonts w:ascii="Arial" w:eastAsia="Times New Roman" w:hAnsi="Arial" w:cs="Arial"/>
                <w:lang w:eastAsia="es-ES"/>
              </w:rPr>
            </w:pPr>
            <w:r>
              <w:rPr>
                <w:rFonts w:cstheme="minorHAnsi"/>
              </w:rPr>
              <w:t>piezas</w:t>
            </w:r>
            <w:r w:rsidR="00B34275" w:rsidRPr="00585229">
              <w:rPr>
                <w:rFonts w:cstheme="minorHAnsi"/>
              </w:rPr>
              <w:t xml:space="preserve"> </w:t>
            </w:r>
          </w:p>
        </w:tc>
        <w:tc>
          <w:tcPr>
            <w:tcW w:w="6281" w:type="dxa"/>
          </w:tcPr>
          <w:p w14:paraId="20D33AD1" w14:textId="65EE68C6" w:rsidR="00B34275" w:rsidRPr="007E05F6" w:rsidRDefault="00B34275" w:rsidP="007E05F6">
            <w:pPr>
              <w:jc w:val="both"/>
              <w:rPr>
                <w:rFonts w:cstheme="minorHAnsi"/>
              </w:rPr>
            </w:pPr>
            <w:r w:rsidRPr="00585229">
              <w:rPr>
                <w:rFonts w:cstheme="minorHAnsi"/>
              </w:rPr>
              <w:t xml:space="preserve">Pompones de 2.5cm de diámetro de colores variados. </w:t>
            </w:r>
          </w:p>
        </w:tc>
      </w:tr>
      <w:tr w:rsidR="00B34275" w:rsidRPr="00742BA9" w14:paraId="0A0BA363" w14:textId="77777777" w:rsidTr="00B34275">
        <w:tblPrEx>
          <w:tblCellMar>
            <w:left w:w="70" w:type="dxa"/>
            <w:right w:w="70" w:type="dxa"/>
          </w:tblCellMar>
        </w:tblPrEx>
        <w:trPr>
          <w:trHeight w:val="300"/>
        </w:trPr>
        <w:tc>
          <w:tcPr>
            <w:tcW w:w="962" w:type="dxa"/>
            <w:noWrap/>
          </w:tcPr>
          <w:p w14:paraId="3A769C9D" w14:textId="7F5B3A9C"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81</w:t>
            </w:r>
          </w:p>
        </w:tc>
        <w:tc>
          <w:tcPr>
            <w:tcW w:w="944" w:type="dxa"/>
            <w:noWrap/>
          </w:tcPr>
          <w:p w14:paraId="736303E1" w14:textId="0A9B7D94" w:rsidR="00B34275" w:rsidRDefault="00037842" w:rsidP="00B34275">
            <w:pPr>
              <w:spacing w:after="0"/>
              <w:jc w:val="both"/>
              <w:rPr>
                <w:rFonts w:ascii="Arial" w:eastAsia="Times New Roman" w:hAnsi="Arial" w:cs="Arial"/>
                <w:lang w:eastAsia="es-ES"/>
              </w:rPr>
            </w:pPr>
            <w:r>
              <w:rPr>
                <w:rFonts w:cstheme="minorHAnsi"/>
              </w:rPr>
              <w:t>500</w:t>
            </w:r>
          </w:p>
        </w:tc>
        <w:tc>
          <w:tcPr>
            <w:tcW w:w="1230" w:type="dxa"/>
            <w:noWrap/>
          </w:tcPr>
          <w:p w14:paraId="3898CE91" w14:textId="06998362" w:rsidR="00B34275" w:rsidRDefault="00037842" w:rsidP="00B34275">
            <w:pPr>
              <w:spacing w:after="0"/>
              <w:jc w:val="both"/>
              <w:rPr>
                <w:rFonts w:ascii="Arial" w:eastAsia="Times New Roman" w:hAnsi="Arial" w:cs="Arial"/>
                <w:lang w:eastAsia="es-ES"/>
              </w:rPr>
            </w:pPr>
            <w:r>
              <w:rPr>
                <w:rFonts w:cstheme="minorHAnsi"/>
              </w:rPr>
              <w:t>piezas</w:t>
            </w:r>
          </w:p>
        </w:tc>
        <w:tc>
          <w:tcPr>
            <w:tcW w:w="6281" w:type="dxa"/>
          </w:tcPr>
          <w:p w14:paraId="59396605" w14:textId="6CD6B062" w:rsidR="00B34275" w:rsidRPr="007E05F6" w:rsidRDefault="00B34275" w:rsidP="007E05F6">
            <w:pPr>
              <w:jc w:val="both"/>
              <w:rPr>
                <w:rFonts w:cstheme="minorHAnsi"/>
              </w:rPr>
            </w:pPr>
            <w:r w:rsidRPr="00585229">
              <w:rPr>
                <w:rFonts w:cstheme="minorHAnsi"/>
              </w:rPr>
              <w:t xml:space="preserve">Bolas de hidrogel de colores. Medida en condición seca: Aprox. 1.5 – 2.1 </w:t>
            </w:r>
            <w:proofErr w:type="spellStart"/>
            <w:r w:rsidRPr="00585229">
              <w:rPr>
                <w:rFonts w:cstheme="minorHAnsi"/>
              </w:rPr>
              <w:t>mm.</w:t>
            </w:r>
            <w:proofErr w:type="spellEnd"/>
            <w:r w:rsidRPr="00585229">
              <w:rPr>
                <w:rFonts w:cstheme="minorHAnsi"/>
              </w:rPr>
              <w:t xml:space="preserve"> Medida después de absorber agua: 9 – 11 mm aproximadamente. </w:t>
            </w:r>
          </w:p>
        </w:tc>
      </w:tr>
      <w:tr w:rsidR="00B34275" w:rsidRPr="00742BA9" w14:paraId="574B9119" w14:textId="77777777" w:rsidTr="00B34275">
        <w:tblPrEx>
          <w:tblCellMar>
            <w:left w:w="70" w:type="dxa"/>
            <w:right w:w="70" w:type="dxa"/>
          </w:tblCellMar>
        </w:tblPrEx>
        <w:trPr>
          <w:trHeight w:val="300"/>
        </w:trPr>
        <w:tc>
          <w:tcPr>
            <w:tcW w:w="962" w:type="dxa"/>
            <w:noWrap/>
          </w:tcPr>
          <w:p w14:paraId="289F6B70" w14:textId="358A5C2C"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82</w:t>
            </w:r>
          </w:p>
        </w:tc>
        <w:tc>
          <w:tcPr>
            <w:tcW w:w="944" w:type="dxa"/>
            <w:noWrap/>
          </w:tcPr>
          <w:p w14:paraId="06E97DC9" w14:textId="1624F0D9" w:rsidR="00B34275" w:rsidRDefault="00037842" w:rsidP="00B34275">
            <w:pPr>
              <w:spacing w:after="0"/>
              <w:jc w:val="both"/>
              <w:rPr>
                <w:rFonts w:ascii="Arial" w:eastAsia="Times New Roman" w:hAnsi="Arial" w:cs="Arial"/>
                <w:lang w:eastAsia="es-ES"/>
              </w:rPr>
            </w:pPr>
            <w:r>
              <w:rPr>
                <w:rFonts w:cstheme="minorHAnsi"/>
              </w:rPr>
              <w:t>15</w:t>
            </w:r>
          </w:p>
        </w:tc>
        <w:tc>
          <w:tcPr>
            <w:tcW w:w="1230" w:type="dxa"/>
            <w:noWrap/>
          </w:tcPr>
          <w:p w14:paraId="468B302E" w14:textId="50CFFF7C" w:rsidR="00B34275" w:rsidRDefault="00037842" w:rsidP="00B34275">
            <w:pPr>
              <w:spacing w:after="0"/>
              <w:jc w:val="both"/>
              <w:rPr>
                <w:rFonts w:ascii="Arial" w:eastAsia="Times New Roman" w:hAnsi="Arial" w:cs="Arial"/>
                <w:lang w:eastAsia="es-ES"/>
              </w:rPr>
            </w:pPr>
            <w:r>
              <w:rPr>
                <w:rFonts w:cstheme="minorHAnsi"/>
              </w:rPr>
              <w:t>piezas</w:t>
            </w:r>
          </w:p>
        </w:tc>
        <w:tc>
          <w:tcPr>
            <w:tcW w:w="6281" w:type="dxa"/>
          </w:tcPr>
          <w:p w14:paraId="64C43C56" w14:textId="5DDD93DB" w:rsidR="00B34275" w:rsidRPr="007E05F6" w:rsidRDefault="00B34275" w:rsidP="007E05F6">
            <w:pPr>
              <w:jc w:val="both"/>
              <w:rPr>
                <w:rFonts w:ascii="Arial" w:eastAsia="Arial" w:hAnsi="Arial" w:cs="Arial"/>
              </w:rPr>
            </w:pPr>
            <w:r>
              <w:rPr>
                <w:rFonts w:ascii="Arial" w:eastAsia="Arial" w:hAnsi="Arial" w:cs="Arial"/>
              </w:rPr>
              <w:t>Plantillas de hidrogel con bolitas de co</w:t>
            </w:r>
            <w:r w:rsidR="007E05F6">
              <w:rPr>
                <w:rFonts w:ascii="Arial" w:eastAsia="Arial" w:hAnsi="Arial" w:cs="Arial"/>
              </w:rPr>
              <w:t>lores, plantillas con 20 sobres</w:t>
            </w:r>
          </w:p>
        </w:tc>
      </w:tr>
      <w:tr w:rsidR="00B34275" w:rsidRPr="00742BA9" w14:paraId="1E99BC47" w14:textId="77777777" w:rsidTr="00B34275">
        <w:tblPrEx>
          <w:tblCellMar>
            <w:left w:w="70" w:type="dxa"/>
            <w:right w:w="70" w:type="dxa"/>
          </w:tblCellMar>
        </w:tblPrEx>
        <w:trPr>
          <w:trHeight w:val="300"/>
        </w:trPr>
        <w:tc>
          <w:tcPr>
            <w:tcW w:w="962" w:type="dxa"/>
            <w:noWrap/>
          </w:tcPr>
          <w:p w14:paraId="740FEC09" w14:textId="7ED586AC"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83</w:t>
            </w:r>
          </w:p>
        </w:tc>
        <w:tc>
          <w:tcPr>
            <w:tcW w:w="944" w:type="dxa"/>
            <w:noWrap/>
          </w:tcPr>
          <w:p w14:paraId="21DF18FF" w14:textId="2934F17E" w:rsidR="00B34275" w:rsidRDefault="00B34275" w:rsidP="00037842">
            <w:pPr>
              <w:spacing w:after="0"/>
              <w:jc w:val="both"/>
              <w:rPr>
                <w:rFonts w:ascii="Arial" w:eastAsia="Times New Roman" w:hAnsi="Arial" w:cs="Arial"/>
                <w:lang w:eastAsia="es-ES"/>
              </w:rPr>
            </w:pPr>
            <w:r w:rsidRPr="00585229">
              <w:rPr>
                <w:rFonts w:cstheme="minorHAnsi"/>
              </w:rPr>
              <w:t xml:space="preserve">1 </w:t>
            </w:r>
          </w:p>
        </w:tc>
        <w:tc>
          <w:tcPr>
            <w:tcW w:w="1230" w:type="dxa"/>
            <w:noWrap/>
          </w:tcPr>
          <w:p w14:paraId="06CEAEB4" w14:textId="0F02DFDA" w:rsidR="00B34275" w:rsidRDefault="00037842" w:rsidP="00B34275">
            <w:pPr>
              <w:spacing w:after="0"/>
              <w:jc w:val="both"/>
              <w:rPr>
                <w:rFonts w:ascii="Arial" w:eastAsia="Times New Roman" w:hAnsi="Arial" w:cs="Arial"/>
                <w:lang w:eastAsia="es-ES"/>
              </w:rPr>
            </w:pPr>
            <w:r>
              <w:rPr>
                <w:rFonts w:cstheme="minorHAnsi"/>
              </w:rPr>
              <w:t>Pieza</w:t>
            </w:r>
            <w:r w:rsidR="00B34275" w:rsidRPr="00585229">
              <w:rPr>
                <w:rFonts w:cstheme="minorHAnsi"/>
              </w:rPr>
              <w:t xml:space="preserve"> </w:t>
            </w:r>
          </w:p>
        </w:tc>
        <w:tc>
          <w:tcPr>
            <w:tcW w:w="6281" w:type="dxa"/>
          </w:tcPr>
          <w:p w14:paraId="4210EE7B" w14:textId="329A19C6" w:rsidR="00B34275" w:rsidRPr="007E05F6" w:rsidRDefault="00B34275" w:rsidP="007E05F6">
            <w:pPr>
              <w:jc w:val="both"/>
              <w:rPr>
                <w:rFonts w:ascii="Arial" w:eastAsia="Arial" w:hAnsi="Arial" w:cs="Arial"/>
              </w:rPr>
            </w:pPr>
            <w:r w:rsidRPr="00585229">
              <w:rPr>
                <w:rFonts w:ascii="Arial" w:eastAsia="Arial" w:hAnsi="Arial" w:cs="Arial"/>
              </w:rPr>
              <w:t>Bote de bolitas de hidrogel</w:t>
            </w:r>
          </w:p>
        </w:tc>
      </w:tr>
      <w:tr w:rsidR="00B34275" w:rsidRPr="00742BA9" w14:paraId="7E424610" w14:textId="77777777" w:rsidTr="00B34275">
        <w:tblPrEx>
          <w:tblCellMar>
            <w:left w:w="70" w:type="dxa"/>
            <w:right w:w="70" w:type="dxa"/>
          </w:tblCellMar>
        </w:tblPrEx>
        <w:trPr>
          <w:trHeight w:val="300"/>
        </w:trPr>
        <w:tc>
          <w:tcPr>
            <w:tcW w:w="962" w:type="dxa"/>
            <w:noWrap/>
          </w:tcPr>
          <w:p w14:paraId="5001BD27" w14:textId="70E6327D"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84</w:t>
            </w:r>
          </w:p>
        </w:tc>
        <w:tc>
          <w:tcPr>
            <w:tcW w:w="944" w:type="dxa"/>
            <w:noWrap/>
          </w:tcPr>
          <w:p w14:paraId="6DC264AC" w14:textId="2D804A03" w:rsidR="00B34275" w:rsidRDefault="00B34275" w:rsidP="00037842">
            <w:pPr>
              <w:spacing w:after="0"/>
              <w:jc w:val="both"/>
              <w:rPr>
                <w:rFonts w:ascii="Arial" w:eastAsia="Times New Roman" w:hAnsi="Arial" w:cs="Arial"/>
                <w:lang w:eastAsia="es-ES"/>
              </w:rPr>
            </w:pPr>
            <w:r w:rsidRPr="00585229">
              <w:rPr>
                <w:rFonts w:cstheme="minorHAnsi"/>
              </w:rPr>
              <w:t>5</w:t>
            </w:r>
          </w:p>
        </w:tc>
        <w:tc>
          <w:tcPr>
            <w:tcW w:w="1230" w:type="dxa"/>
            <w:noWrap/>
          </w:tcPr>
          <w:p w14:paraId="559D082E" w14:textId="1F21532A" w:rsidR="00B34275" w:rsidRDefault="00037842" w:rsidP="00B34275">
            <w:pPr>
              <w:spacing w:after="0"/>
              <w:jc w:val="both"/>
              <w:rPr>
                <w:rFonts w:ascii="Arial" w:eastAsia="Times New Roman" w:hAnsi="Arial" w:cs="Arial"/>
                <w:lang w:eastAsia="es-ES"/>
              </w:rPr>
            </w:pPr>
            <w:r>
              <w:rPr>
                <w:rFonts w:cstheme="minorHAnsi"/>
              </w:rPr>
              <w:t>Metro</w:t>
            </w:r>
            <w:r w:rsidR="00B34275" w:rsidRPr="00585229">
              <w:rPr>
                <w:rFonts w:cstheme="minorHAnsi"/>
              </w:rPr>
              <w:t xml:space="preserve"> </w:t>
            </w:r>
          </w:p>
        </w:tc>
        <w:tc>
          <w:tcPr>
            <w:tcW w:w="6281" w:type="dxa"/>
          </w:tcPr>
          <w:p w14:paraId="044FA38F" w14:textId="2BB3A387" w:rsidR="00B34275" w:rsidRPr="007E05F6" w:rsidRDefault="00B34275" w:rsidP="007E05F6">
            <w:pPr>
              <w:jc w:val="both"/>
              <w:rPr>
                <w:rFonts w:cstheme="minorHAnsi"/>
              </w:rPr>
            </w:pPr>
            <w:r w:rsidRPr="00585229">
              <w:rPr>
                <w:rFonts w:cstheme="minorHAnsi"/>
              </w:rPr>
              <w:t xml:space="preserve">5 metros de franela de algodón color gris. </w:t>
            </w:r>
          </w:p>
        </w:tc>
      </w:tr>
      <w:tr w:rsidR="00B34275" w:rsidRPr="00742BA9" w14:paraId="0EE807AA" w14:textId="77777777" w:rsidTr="00B34275">
        <w:tblPrEx>
          <w:tblCellMar>
            <w:left w:w="70" w:type="dxa"/>
            <w:right w:w="70" w:type="dxa"/>
          </w:tblCellMar>
        </w:tblPrEx>
        <w:trPr>
          <w:trHeight w:val="300"/>
        </w:trPr>
        <w:tc>
          <w:tcPr>
            <w:tcW w:w="962" w:type="dxa"/>
            <w:noWrap/>
          </w:tcPr>
          <w:p w14:paraId="0C9F2EF4" w14:textId="5990D970"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85</w:t>
            </w:r>
          </w:p>
        </w:tc>
        <w:tc>
          <w:tcPr>
            <w:tcW w:w="944" w:type="dxa"/>
            <w:noWrap/>
          </w:tcPr>
          <w:p w14:paraId="51D8EBE1" w14:textId="359FB73A" w:rsidR="00B34275" w:rsidRDefault="00B34275" w:rsidP="00037842">
            <w:pPr>
              <w:spacing w:after="0"/>
              <w:jc w:val="both"/>
              <w:rPr>
                <w:rFonts w:ascii="Arial" w:eastAsia="Times New Roman" w:hAnsi="Arial" w:cs="Arial"/>
                <w:lang w:eastAsia="es-ES"/>
              </w:rPr>
            </w:pPr>
            <w:r w:rsidRPr="00585229">
              <w:rPr>
                <w:rFonts w:cstheme="minorHAnsi"/>
              </w:rPr>
              <w:t xml:space="preserve">1 </w:t>
            </w:r>
          </w:p>
        </w:tc>
        <w:tc>
          <w:tcPr>
            <w:tcW w:w="1230" w:type="dxa"/>
            <w:noWrap/>
          </w:tcPr>
          <w:p w14:paraId="09DDFB25" w14:textId="02FC0B78" w:rsidR="00B34275" w:rsidRDefault="00037842" w:rsidP="00B34275">
            <w:pPr>
              <w:spacing w:after="0"/>
              <w:jc w:val="both"/>
              <w:rPr>
                <w:rFonts w:ascii="Arial" w:eastAsia="Times New Roman" w:hAnsi="Arial" w:cs="Arial"/>
                <w:lang w:eastAsia="es-ES"/>
              </w:rPr>
            </w:pPr>
            <w:r>
              <w:rPr>
                <w:rFonts w:cstheme="minorHAnsi"/>
              </w:rPr>
              <w:t>Rollo</w:t>
            </w:r>
          </w:p>
        </w:tc>
        <w:tc>
          <w:tcPr>
            <w:tcW w:w="6281" w:type="dxa"/>
          </w:tcPr>
          <w:p w14:paraId="23F87D34" w14:textId="55DEFF25" w:rsidR="00B34275" w:rsidRPr="007E05F6" w:rsidRDefault="00B34275" w:rsidP="007E05F6">
            <w:pPr>
              <w:jc w:val="both"/>
              <w:rPr>
                <w:rFonts w:cstheme="minorHAnsi"/>
              </w:rPr>
            </w:pPr>
            <w:r w:rsidRPr="00585229">
              <w:rPr>
                <w:rFonts w:cstheme="minorHAnsi"/>
              </w:rPr>
              <w:t xml:space="preserve">1 Rollo de manta </w:t>
            </w:r>
            <w:proofErr w:type="spellStart"/>
            <w:r w:rsidRPr="00585229">
              <w:rPr>
                <w:rFonts w:cstheme="minorHAnsi"/>
              </w:rPr>
              <w:t>bondeada</w:t>
            </w:r>
            <w:proofErr w:type="spellEnd"/>
          </w:p>
        </w:tc>
      </w:tr>
      <w:tr w:rsidR="00B34275" w:rsidRPr="00742BA9" w14:paraId="44D73C1F" w14:textId="77777777" w:rsidTr="00B34275">
        <w:tblPrEx>
          <w:tblCellMar>
            <w:left w:w="70" w:type="dxa"/>
            <w:right w:w="70" w:type="dxa"/>
          </w:tblCellMar>
        </w:tblPrEx>
        <w:trPr>
          <w:trHeight w:val="300"/>
        </w:trPr>
        <w:tc>
          <w:tcPr>
            <w:tcW w:w="962" w:type="dxa"/>
            <w:noWrap/>
          </w:tcPr>
          <w:p w14:paraId="702E0358" w14:textId="5FB569A9"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86</w:t>
            </w:r>
          </w:p>
        </w:tc>
        <w:tc>
          <w:tcPr>
            <w:tcW w:w="944" w:type="dxa"/>
            <w:noWrap/>
          </w:tcPr>
          <w:p w14:paraId="30432860" w14:textId="3FD9769D" w:rsidR="00B34275" w:rsidRDefault="00B34275" w:rsidP="00B34275">
            <w:pPr>
              <w:spacing w:after="0"/>
              <w:jc w:val="both"/>
              <w:rPr>
                <w:rFonts w:ascii="Arial" w:eastAsia="Times New Roman" w:hAnsi="Arial" w:cs="Arial"/>
                <w:lang w:eastAsia="es-ES"/>
              </w:rPr>
            </w:pPr>
            <w:r w:rsidRPr="00585229">
              <w:rPr>
                <w:rFonts w:eastAsia="Arial" w:cstheme="minorHAnsi"/>
              </w:rPr>
              <w:t>1</w:t>
            </w:r>
          </w:p>
        </w:tc>
        <w:tc>
          <w:tcPr>
            <w:tcW w:w="1230" w:type="dxa"/>
            <w:noWrap/>
          </w:tcPr>
          <w:p w14:paraId="1B70C9D0" w14:textId="14A82EC4" w:rsidR="00B34275" w:rsidRDefault="00B34275" w:rsidP="00B34275">
            <w:pPr>
              <w:spacing w:after="0"/>
              <w:jc w:val="both"/>
              <w:rPr>
                <w:rFonts w:ascii="Arial" w:eastAsia="Times New Roman" w:hAnsi="Arial" w:cs="Arial"/>
                <w:lang w:eastAsia="es-ES"/>
              </w:rPr>
            </w:pPr>
            <w:r w:rsidRPr="00585229">
              <w:rPr>
                <w:rFonts w:eastAsia="Arial" w:cstheme="minorHAnsi"/>
              </w:rPr>
              <w:t>Metro</w:t>
            </w:r>
          </w:p>
        </w:tc>
        <w:tc>
          <w:tcPr>
            <w:tcW w:w="6281" w:type="dxa"/>
          </w:tcPr>
          <w:p w14:paraId="50FAE95C" w14:textId="2B35D4F2" w:rsidR="00B34275" w:rsidRPr="007E05F6" w:rsidRDefault="00B34275" w:rsidP="007E05F6">
            <w:pPr>
              <w:rPr>
                <w:rFonts w:eastAsia="Arial" w:cstheme="minorHAnsi"/>
              </w:rPr>
            </w:pPr>
            <w:r w:rsidRPr="00585229">
              <w:rPr>
                <w:rFonts w:eastAsia="Arial" w:cstheme="minorHAnsi"/>
              </w:rPr>
              <w:t>Velo azul</w:t>
            </w:r>
          </w:p>
        </w:tc>
      </w:tr>
      <w:tr w:rsidR="00B34275" w:rsidRPr="00742BA9" w14:paraId="3D62C4B5" w14:textId="77777777" w:rsidTr="00B34275">
        <w:tblPrEx>
          <w:tblCellMar>
            <w:left w:w="70" w:type="dxa"/>
            <w:right w:w="70" w:type="dxa"/>
          </w:tblCellMar>
        </w:tblPrEx>
        <w:trPr>
          <w:trHeight w:val="300"/>
        </w:trPr>
        <w:tc>
          <w:tcPr>
            <w:tcW w:w="962" w:type="dxa"/>
            <w:noWrap/>
          </w:tcPr>
          <w:p w14:paraId="1392B39A" w14:textId="675230F0"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87</w:t>
            </w:r>
          </w:p>
        </w:tc>
        <w:tc>
          <w:tcPr>
            <w:tcW w:w="944" w:type="dxa"/>
            <w:noWrap/>
          </w:tcPr>
          <w:p w14:paraId="7E00DAB5" w14:textId="70565C41" w:rsidR="00B34275" w:rsidRDefault="00B34275" w:rsidP="00B34275">
            <w:pPr>
              <w:spacing w:after="0"/>
              <w:jc w:val="both"/>
              <w:rPr>
                <w:rFonts w:ascii="Arial" w:eastAsia="Times New Roman" w:hAnsi="Arial" w:cs="Arial"/>
                <w:lang w:eastAsia="es-ES"/>
              </w:rPr>
            </w:pPr>
            <w:r w:rsidRPr="00585229">
              <w:rPr>
                <w:rFonts w:eastAsia="Arial" w:cstheme="minorHAnsi"/>
              </w:rPr>
              <w:t>1</w:t>
            </w:r>
          </w:p>
        </w:tc>
        <w:tc>
          <w:tcPr>
            <w:tcW w:w="1230" w:type="dxa"/>
            <w:noWrap/>
          </w:tcPr>
          <w:p w14:paraId="01D341B3" w14:textId="3C1E1A62" w:rsidR="00B34275" w:rsidRDefault="00B34275" w:rsidP="00B34275">
            <w:pPr>
              <w:spacing w:after="0"/>
              <w:jc w:val="both"/>
              <w:rPr>
                <w:rFonts w:ascii="Arial" w:eastAsia="Times New Roman" w:hAnsi="Arial" w:cs="Arial"/>
                <w:lang w:eastAsia="es-ES"/>
              </w:rPr>
            </w:pPr>
            <w:r w:rsidRPr="00585229">
              <w:rPr>
                <w:rFonts w:eastAsia="Arial" w:cstheme="minorHAnsi"/>
              </w:rPr>
              <w:t>Metro</w:t>
            </w:r>
          </w:p>
        </w:tc>
        <w:tc>
          <w:tcPr>
            <w:tcW w:w="6281" w:type="dxa"/>
          </w:tcPr>
          <w:p w14:paraId="208C31E4" w14:textId="69E6E350" w:rsidR="00B34275" w:rsidRDefault="00B34275" w:rsidP="00B34275">
            <w:pPr>
              <w:spacing w:after="0" w:line="240" w:lineRule="auto"/>
              <w:rPr>
                <w:rFonts w:ascii="Calibri" w:eastAsia="Times New Roman" w:hAnsi="Calibri" w:cs="Calibri"/>
                <w:color w:val="000000"/>
              </w:rPr>
            </w:pPr>
            <w:r w:rsidRPr="00585229">
              <w:rPr>
                <w:rFonts w:eastAsia="Arial" w:cstheme="minorHAnsi"/>
              </w:rPr>
              <w:t>Velo amarillo</w:t>
            </w:r>
          </w:p>
        </w:tc>
      </w:tr>
      <w:tr w:rsidR="00B34275" w:rsidRPr="00742BA9" w14:paraId="54A78912" w14:textId="77777777" w:rsidTr="00B34275">
        <w:tblPrEx>
          <w:tblCellMar>
            <w:left w:w="70" w:type="dxa"/>
            <w:right w:w="70" w:type="dxa"/>
          </w:tblCellMar>
        </w:tblPrEx>
        <w:trPr>
          <w:trHeight w:val="300"/>
        </w:trPr>
        <w:tc>
          <w:tcPr>
            <w:tcW w:w="962" w:type="dxa"/>
            <w:noWrap/>
          </w:tcPr>
          <w:p w14:paraId="0D32790E" w14:textId="0BF29FB5"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88</w:t>
            </w:r>
          </w:p>
        </w:tc>
        <w:tc>
          <w:tcPr>
            <w:tcW w:w="944" w:type="dxa"/>
            <w:noWrap/>
          </w:tcPr>
          <w:p w14:paraId="645ABDBD" w14:textId="59AB595D" w:rsidR="00B34275" w:rsidRDefault="00B34275" w:rsidP="00B34275">
            <w:pPr>
              <w:spacing w:after="0"/>
              <w:jc w:val="both"/>
              <w:rPr>
                <w:rFonts w:ascii="Arial" w:eastAsia="Times New Roman" w:hAnsi="Arial" w:cs="Arial"/>
                <w:lang w:eastAsia="es-ES"/>
              </w:rPr>
            </w:pPr>
            <w:r w:rsidRPr="00585229">
              <w:rPr>
                <w:rFonts w:eastAsia="Arial" w:cstheme="minorHAnsi"/>
              </w:rPr>
              <w:t>1</w:t>
            </w:r>
          </w:p>
        </w:tc>
        <w:tc>
          <w:tcPr>
            <w:tcW w:w="1230" w:type="dxa"/>
            <w:noWrap/>
          </w:tcPr>
          <w:p w14:paraId="082DE995" w14:textId="1D9034CE" w:rsidR="00B34275" w:rsidRDefault="00B34275" w:rsidP="00B34275">
            <w:pPr>
              <w:spacing w:after="0"/>
              <w:jc w:val="both"/>
              <w:rPr>
                <w:rFonts w:ascii="Arial" w:eastAsia="Times New Roman" w:hAnsi="Arial" w:cs="Arial"/>
                <w:lang w:eastAsia="es-ES"/>
              </w:rPr>
            </w:pPr>
            <w:r w:rsidRPr="00585229">
              <w:rPr>
                <w:rFonts w:eastAsia="Arial" w:cstheme="minorHAnsi"/>
              </w:rPr>
              <w:t>Metro</w:t>
            </w:r>
          </w:p>
        </w:tc>
        <w:tc>
          <w:tcPr>
            <w:tcW w:w="6281" w:type="dxa"/>
          </w:tcPr>
          <w:p w14:paraId="6466BE83" w14:textId="40468B84" w:rsidR="00B34275" w:rsidRDefault="00B34275" w:rsidP="00B34275">
            <w:pPr>
              <w:spacing w:after="0" w:line="240" w:lineRule="auto"/>
              <w:rPr>
                <w:rFonts w:ascii="Calibri" w:eastAsia="Times New Roman" w:hAnsi="Calibri" w:cs="Calibri"/>
                <w:color w:val="000000"/>
              </w:rPr>
            </w:pPr>
            <w:r w:rsidRPr="00585229">
              <w:rPr>
                <w:rFonts w:eastAsia="Arial" w:cstheme="minorHAnsi"/>
              </w:rPr>
              <w:t>Velo rojo</w:t>
            </w:r>
          </w:p>
        </w:tc>
      </w:tr>
      <w:tr w:rsidR="00B34275" w:rsidRPr="00742BA9" w14:paraId="36182834" w14:textId="77777777" w:rsidTr="00B34275">
        <w:tblPrEx>
          <w:tblCellMar>
            <w:left w:w="70" w:type="dxa"/>
            <w:right w:w="70" w:type="dxa"/>
          </w:tblCellMar>
        </w:tblPrEx>
        <w:trPr>
          <w:trHeight w:val="300"/>
        </w:trPr>
        <w:tc>
          <w:tcPr>
            <w:tcW w:w="962" w:type="dxa"/>
            <w:noWrap/>
          </w:tcPr>
          <w:p w14:paraId="3731ADD2" w14:textId="06A6C5BE" w:rsidR="00B34275" w:rsidRDefault="00B34275" w:rsidP="00B34275">
            <w:pPr>
              <w:spacing w:after="0"/>
              <w:jc w:val="center"/>
              <w:rPr>
                <w:rFonts w:ascii="Arial" w:eastAsia="Times New Roman" w:hAnsi="Arial" w:cs="Arial"/>
                <w:lang w:eastAsia="es-ES"/>
              </w:rPr>
            </w:pPr>
            <w:r>
              <w:rPr>
                <w:rFonts w:ascii="Arial" w:eastAsia="Times New Roman" w:hAnsi="Arial" w:cs="Arial"/>
                <w:lang w:eastAsia="es-ES"/>
              </w:rPr>
              <w:t>8</w:t>
            </w:r>
            <w:r w:rsidR="00596872">
              <w:rPr>
                <w:rFonts w:ascii="Arial" w:eastAsia="Times New Roman" w:hAnsi="Arial" w:cs="Arial"/>
                <w:lang w:eastAsia="es-ES"/>
              </w:rPr>
              <w:t>9</w:t>
            </w:r>
          </w:p>
        </w:tc>
        <w:tc>
          <w:tcPr>
            <w:tcW w:w="944" w:type="dxa"/>
            <w:noWrap/>
          </w:tcPr>
          <w:p w14:paraId="07E62A02" w14:textId="6D632822" w:rsidR="00B34275" w:rsidRDefault="00B34275" w:rsidP="00B34275">
            <w:pPr>
              <w:spacing w:after="0"/>
              <w:jc w:val="both"/>
              <w:rPr>
                <w:rFonts w:ascii="Arial" w:eastAsia="Times New Roman" w:hAnsi="Arial" w:cs="Arial"/>
                <w:lang w:eastAsia="es-ES"/>
              </w:rPr>
            </w:pPr>
            <w:r w:rsidRPr="00585229">
              <w:rPr>
                <w:rFonts w:eastAsia="Arial" w:cstheme="minorHAnsi"/>
              </w:rPr>
              <w:t>1</w:t>
            </w:r>
          </w:p>
        </w:tc>
        <w:tc>
          <w:tcPr>
            <w:tcW w:w="1230" w:type="dxa"/>
            <w:noWrap/>
          </w:tcPr>
          <w:p w14:paraId="23E6449A" w14:textId="100790BF" w:rsidR="00B34275" w:rsidRDefault="00B34275" w:rsidP="00B34275">
            <w:pPr>
              <w:spacing w:after="0"/>
              <w:jc w:val="both"/>
              <w:rPr>
                <w:rFonts w:ascii="Arial" w:eastAsia="Times New Roman" w:hAnsi="Arial" w:cs="Arial"/>
                <w:lang w:eastAsia="es-ES"/>
              </w:rPr>
            </w:pPr>
            <w:r w:rsidRPr="00585229">
              <w:rPr>
                <w:rFonts w:eastAsia="Arial" w:cstheme="minorHAnsi"/>
              </w:rPr>
              <w:t>Metro</w:t>
            </w:r>
          </w:p>
        </w:tc>
        <w:tc>
          <w:tcPr>
            <w:tcW w:w="6281" w:type="dxa"/>
          </w:tcPr>
          <w:p w14:paraId="53E2926C" w14:textId="0D48B48D" w:rsidR="00B34275" w:rsidRDefault="00B34275" w:rsidP="00B34275">
            <w:pPr>
              <w:spacing w:after="0" w:line="240" w:lineRule="auto"/>
              <w:rPr>
                <w:rFonts w:ascii="Calibri" w:eastAsia="Times New Roman" w:hAnsi="Calibri" w:cs="Calibri"/>
                <w:color w:val="000000"/>
              </w:rPr>
            </w:pPr>
            <w:r w:rsidRPr="00585229">
              <w:rPr>
                <w:rFonts w:eastAsia="Arial" w:cstheme="minorHAnsi"/>
              </w:rPr>
              <w:t>verde morado</w:t>
            </w:r>
          </w:p>
        </w:tc>
      </w:tr>
      <w:tr w:rsidR="00B34275" w:rsidRPr="00742BA9" w14:paraId="2352B82C" w14:textId="77777777" w:rsidTr="00B34275">
        <w:tblPrEx>
          <w:tblCellMar>
            <w:left w:w="70" w:type="dxa"/>
            <w:right w:w="70" w:type="dxa"/>
          </w:tblCellMar>
        </w:tblPrEx>
        <w:trPr>
          <w:trHeight w:val="300"/>
        </w:trPr>
        <w:tc>
          <w:tcPr>
            <w:tcW w:w="962" w:type="dxa"/>
            <w:noWrap/>
          </w:tcPr>
          <w:p w14:paraId="77C4B7D2" w14:textId="6A911710" w:rsidR="00B34275" w:rsidRDefault="00B34275" w:rsidP="00B34275">
            <w:pPr>
              <w:spacing w:after="0"/>
              <w:jc w:val="center"/>
              <w:rPr>
                <w:rFonts w:ascii="Arial" w:eastAsia="Times New Roman" w:hAnsi="Arial" w:cs="Arial"/>
                <w:lang w:eastAsia="es-ES"/>
              </w:rPr>
            </w:pPr>
            <w:r>
              <w:rPr>
                <w:rFonts w:ascii="Arial" w:eastAsia="Times New Roman" w:hAnsi="Arial" w:cs="Arial"/>
                <w:lang w:eastAsia="es-ES"/>
              </w:rPr>
              <w:t>9</w:t>
            </w:r>
            <w:r w:rsidR="00596872">
              <w:rPr>
                <w:rFonts w:ascii="Arial" w:eastAsia="Times New Roman" w:hAnsi="Arial" w:cs="Arial"/>
                <w:lang w:eastAsia="es-ES"/>
              </w:rPr>
              <w:t>0</w:t>
            </w:r>
          </w:p>
        </w:tc>
        <w:tc>
          <w:tcPr>
            <w:tcW w:w="944" w:type="dxa"/>
            <w:noWrap/>
          </w:tcPr>
          <w:p w14:paraId="50CCF3F1" w14:textId="39432B70" w:rsidR="00B34275" w:rsidRDefault="00B34275" w:rsidP="00B34275">
            <w:pPr>
              <w:spacing w:after="0"/>
              <w:jc w:val="both"/>
              <w:rPr>
                <w:rFonts w:ascii="Arial" w:eastAsia="Times New Roman" w:hAnsi="Arial" w:cs="Arial"/>
                <w:lang w:eastAsia="es-ES"/>
              </w:rPr>
            </w:pPr>
            <w:r w:rsidRPr="00585229">
              <w:rPr>
                <w:rFonts w:eastAsia="Arial" w:cstheme="minorHAnsi"/>
              </w:rPr>
              <w:t>1</w:t>
            </w:r>
          </w:p>
        </w:tc>
        <w:tc>
          <w:tcPr>
            <w:tcW w:w="1230" w:type="dxa"/>
            <w:noWrap/>
          </w:tcPr>
          <w:p w14:paraId="61B739BE" w14:textId="60E63397" w:rsidR="00B34275" w:rsidRDefault="00B34275" w:rsidP="00B34275">
            <w:pPr>
              <w:spacing w:after="0"/>
              <w:jc w:val="both"/>
              <w:rPr>
                <w:rFonts w:ascii="Arial" w:eastAsia="Times New Roman" w:hAnsi="Arial" w:cs="Arial"/>
                <w:lang w:eastAsia="es-ES"/>
              </w:rPr>
            </w:pPr>
            <w:r w:rsidRPr="00585229">
              <w:rPr>
                <w:rFonts w:eastAsia="Arial" w:cstheme="minorHAnsi"/>
              </w:rPr>
              <w:t>Metro</w:t>
            </w:r>
          </w:p>
        </w:tc>
        <w:tc>
          <w:tcPr>
            <w:tcW w:w="6281" w:type="dxa"/>
          </w:tcPr>
          <w:p w14:paraId="4D2F1C05" w14:textId="20376992" w:rsidR="00B34275" w:rsidRDefault="004A0142" w:rsidP="00B34275">
            <w:pPr>
              <w:spacing w:after="0" w:line="240" w:lineRule="auto"/>
              <w:rPr>
                <w:rFonts w:ascii="Calibri" w:eastAsia="Times New Roman" w:hAnsi="Calibri" w:cs="Calibri"/>
                <w:color w:val="000000"/>
              </w:rPr>
            </w:pPr>
            <w:r>
              <w:rPr>
                <w:rFonts w:eastAsia="Arial" w:cstheme="minorHAnsi"/>
              </w:rPr>
              <w:t xml:space="preserve">Velo </w:t>
            </w:r>
            <w:r w:rsidR="00B34275" w:rsidRPr="00585229">
              <w:rPr>
                <w:rFonts w:eastAsia="Arial" w:cstheme="minorHAnsi"/>
              </w:rPr>
              <w:t>naranja</w:t>
            </w:r>
          </w:p>
        </w:tc>
      </w:tr>
      <w:tr w:rsidR="00B34275" w:rsidRPr="00742BA9" w14:paraId="48261E1F" w14:textId="77777777" w:rsidTr="00B34275">
        <w:tblPrEx>
          <w:tblCellMar>
            <w:left w:w="70" w:type="dxa"/>
            <w:right w:w="70" w:type="dxa"/>
          </w:tblCellMar>
        </w:tblPrEx>
        <w:trPr>
          <w:trHeight w:val="300"/>
        </w:trPr>
        <w:tc>
          <w:tcPr>
            <w:tcW w:w="962" w:type="dxa"/>
            <w:noWrap/>
          </w:tcPr>
          <w:p w14:paraId="1DF987FA" w14:textId="156DFB69"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91</w:t>
            </w:r>
          </w:p>
        </w:tc>
        <w:tc>
          <w:tcPr>
            <w:tcW w:w="944" w:type="dxa"/>
            <w:noWrap/>
          </w:tcPr>
          <w:p w14:paraId="08E249FB" w14:textId="508EBB35" w:rsidR="00B34275" w:rsidRDefault="00B34275" w:rsidP="00B34275">
            <w:pPr>
              <w:spacing w:after="0"/>
              <w:jc w:val="both"/>
              <w:rPr>
                <w:rFonts w:ascii="Arial" w:eastAsia="Times New Roman" w:hAnsi="Arial" w:cs="Arial"/>
                <w:lang w:eastAsia="es-ES"/>
              </w:rPr>
            </w:pPr>
            <w:r w:rsidRPr="00585229">
              <w:rPr>
                <w:rFonts w:eastAsia="Arial" w:cstheme="minorHAnsi"/>
              </w:rPr>
              <w:t>1</w:t>
            </w:r>
          </w:p>
        </w:tc>
        <w:tc>
          <w:tcPr>
            <w:tcW w:w="1230" w:type="dxa"/>
            <w:noWrap/>
          </w:tcPr>
          <w:p w14:paraId="6C3CD296" w14:textId="0EB0B59A" w:rsidR="00B34275" w:rsidRDefault="00B34275" w:rsidP="00B34275">
            <w:pPr>
              <w:spacing w:after="0"/>
              <w:jc w:val="both"/>
              <w:rPr>
                <w:rFonts w:ascii="Arial" w:eastAsia="Times New Roman" w:hAnsi="Arial" w:cs="Arial"/>
                <w:lang w:eastAsia="es-ES"/>
              </w:rPr>
            </w:pPr>
            <w:r w:rsidRPr="00585229">
              <w:rPr>
                <w:rFonts w:eastAsia="Arial" w:cstheme="minorHAnsi"/>
              </w:rPr>
              <w:t>Metro</w:t>
            </w:r>
          </w:p>
        </w:tc>
        <w:tc>
          <w:tcPr>
            <w:tcW w:w="6281" w:type="dxa"/>
          </w:tcPr>
          <w:p w14:paraId="7467AB5E" w14:textId="286BD80D" w:rsidR="00B34275" w:rsidRDefault="004A0142" w:rsidP="00B34275">
            <w:pPr>
              <w:spacing w:after="0" w:line="240" w:lineRule="auto"/>
              <w:rPr>
                <w:rFonts w:ascii="Calibri" w:eastAsia="Times New Roman" w:hAnsi="Calibri" w:cs="Calibri"/>
                <w:color w:val="000000"/>
              </w:rPr>
            </w:pPr>
            <w:r>
              <w:rPr>
                <w:rFonts w:eastAsia="Arial" w:cstheme="minorHAnsi"/>
              </w:rPr>
              <w:t xml:space="preserve">Velo </w:t>
            </w:r>
            <w:r w:rsidR="00B34275" w:rsidRPr="00585229">
              <w:rPr>
                <w:rFonts w:eastAsia="Arial" w:cstheme="minorHAnsi"/>
              </w:rPr>
              <w:t>rosa</w:t>
            </w:r>
          </w:p>
        </w:tc>
      </w:tr>
      <w:tr w:rsidR="00B34275" w:rsidRPr="00742BA9" w14:paraId="2D471BDC" w14:textId="77777777" w:rsidTr="00B34275">
        <w:tblPrEx>
          <w:tblCellMar>
            <w:left w:w="70" w:type="dxa"/>
            <w:right w:w="70" w:type="dxa"/>
          </w:tblCellMar>
        </w:tblPrEx>
        <w:trPr>
          <w:trHeight w:val="300"/>
        </w:trPr>
        <w:tc>
          <w:tcPr>
            <w:tcW w:w="962" w:type="dxa"/>
            <w:noWrap/>
          </w:tcPr>
          <w:p w14:paraId="0D26295E" w14:textId="48BEAECF"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92</w:t>
            </w:r>
          </w:p>
        </w:tc>
        <w:tc>
          <w:tcPr>
            <w:tcW w:w="944" w:type="dxa"/>
            <w:noWrap/>
          </w:tcPr>
          <w:p w14:paraId="0C0DBD17" w14:textId="4F619047" w:rsidR="00B34275" w:rsidRDefault="00B34275" w:rsidP="00B34275">
            <w:pPr>
              <w:spacing w:after="0"/>
              <w:jc w:val="both"/>
              <w:rPr>
                <w:rFonts w:ascii="Arial" w:eastAsia="Times New Roman" w:hAnsi="Arial" w:cs="Arial"/>
                <w:lang w:eastAsia="es-ES"/>
              </w:rPr>
            </w:pPr>
            <w:r w:rsidRPr="00585229">
              <w:rPr>
                <w:rFonts w:eastAsia="Arial" w:cstheme="minorHAnsi"/>
              </w:rPr>
              <w:t>1</w:t>
            </w:r>
          </w:p>
        </w:tc>
        <w:tc>
          <w:tcPr>
            <w:tcW w:w="1230" w:type="dxa"/>
            <w:noWrap/>
          </w:tcPr>
          <w:p w14:paraId="061BC8D7" w14:textId="6CE8D1E7" w:rsidR="00B34275" w:rsidRDefault="00B34275" w:rsidP="00B34275">
            <w:pPr>
              <w:spacing w:after="0"/>
              <w:jc w:val="both"/>
              <w:rPr>
                <w:rFonts w:ascii="Arial" w:eastAsia="Times New Roman" w:hAnsi="Arial" w:cs="Arial"/>
                <w:lang w:eastAsia="es-ES"/>
              </w:rPr>
            </w:pPr>
            <w:r w:rsidRPr="00585229">
              <w:rPr>
                <w:rFonts w:eastAsia="Arial" w:cstheme="minorHAnsi"/>
              </w:rPr>
              <w:t>Pieza</w:t>
            </w:r>
          </w:p>
        </w:tc>
        <w:tc>
          <w:tcPr>
            <w:tcW w:w="6281" w:type="dxa"/>
          </w:tcPr>
          <w:p w14:paraId="72F49D65" w14:textId="3AC96A27" w:rsidR="00B34275" w:rsidRDefault="00B34275" w:rsidP="00B34275">
            <w:pPr>
              <w:spacing w:after="0" w:line="240" w:lineRule="auto"/>
              <w:rPr>
                <w:rFonts w:ascii="Calibri" w:eastAsia="Times New Roman" w:hAnsi="Calibri" w:cs="Calibri"/>
                <w:color w:val="000000"/>
              </w:rPr>
            </w:pPr>
            <w:r w:rsidRPr="00585229">
              <w:rPr>
                <w:rFonts w:eastAsia="Arial" w:cstheme="minorHAnsi"/>
              </w:rPr>
              <w:t>Cobija de peso</w:t>
            </w:r>
          </w:p>
        </w:tc>
      </w:tr>
      <w:tr w:rsidR="00B34275" w:rsidRPr="00742BA9" w14:paraId="7021FBE7" w14:textId="77777777" w:rsidTr="00B34275">
        <w:tblPrEx>
          <w:tblCellMar>
            <w:left w:w="70" w:type="dxa"/>
            <w:right w:w="70" w:type="dxa"/>
          </w:tblCellMar>
        </w:tblPrEx>
        <w:trPr>
          <w:trHeight w:val="300"/>
        </w:trPr>
        <w:tc>
          <w:tcPr>
            <w:tcW w:w="962" w:type="dxa"/>
            <w:noWrap/>
          </w:tcPr>
          <w:p w14:paraId="2D862E33" w14:textId="1E67DA0D"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93</w:t>
            </w:r>
          </w:p>
        </w:tc>
        <w:tc>
          <w:tcPr>
            <w:tcW w:w="944" w:type="dxa"/>
            <w:noWrap/>
          </w:tcPr>
          <w:p w14:paraId="0FA72097" w14:textId="5BFA2EE9" w:rsidR="00B34275" w:rsidRDefault="00B34275" w:rsidP="00B34275">
            <w:pPr>
              <w:spacing w:after="0"/>
              <w:jc w:val="both"/>
              <w:rPr>
                <w:rFonts w:ascii="Arial" w:eastAsia="Times New Roman" w:hAnsi="Arial" w:cs="Arial"/>
                <w:lang w:eastAsia="es-ES"/>
              </w:rPr>
            </w:pPr>
            <w:r>
              <w:rPr>
                <w:rFonts w:eastAsia="Arial" w:cstheme="minorHAnsi"/>
              </w:rPr>
              <w:t>9</w:t>
            </w:r>
          </w:p>
        </w:tc>
        <w:tc>
          <w:tcPr>
            <w:tcW w:w="1230" w:type="dxa"/>
            <w:noWrap/>
          </w:tcPr>
          <w:p w14:paraId="1999EDF7" w14:textId="27E68B32" w:rsidR="00B34275" w:rsidRDefault="00B34275" w:rsidP="00B34275">
            <w:pPr>
              <w:spacing w:after="0"/>
              <w:jc w:val="both"/>
              <w:rPr>
                <w:rFonts w:ascii="Arial" w:eastAsia="Times New Roman" w:hAnsi="Arial" w:cs="Arial"/>
                <w:lang w:eastAsia="es-ES"/>
              </w:rPr>
            </w:pPr>
            <w:r>
              <w:rPr>
                <w:rFonts w:eastAsia="Arial" w:cstheme="minorHAnsi"/>
              </w:rPr>
              <w:t>Paquetes</w:t>
            </w:r>
          </w:p>
        </w:tc>
        <w:tc>
          <w:tcPr>
            <w:tcW w:w="6281" w:type="dxa"/>
          </w:tcPr>
          <w:p w14:paraId="414ADD8B" w14:textId="5276BBE1" w:rsidR="00B34275" w:rsidRDefault="00B34275" w:rsidP="00B34275">
            <w:pPr>
              <w:spacing w:after="0" w:line="240" w:lineRule="auto"/>
              <w:rPr>
                <w:rFonts w:ascii="Calibri" w:eastAsia="Times New Roman" w:hAnsi="Calibri" w:cs="Calibri"/>
                <w:color w:val="000000"/>
              </w:rPr>
            </w:pPr>
            <w:r>
              <w:rPr>
                <w:rFonts w:eastAsia="Arial" w:cstheme="minorHAnsi"/>
              </w:rPr>
              <w:t>Pinzas para ropa de madera paquete con 100 piezas de 10 cm</w:t>
            </w:r>
          </w:p>
        </w:tc>
      </w:tr>
      <w:tr w:rsidR="00B34275" w:rsidRPr="00742BA9" w14:paraId="4C11B58A" w14:textId="77777777" w:rsidTr="00B34275">
        <w:tblPrEx>
          <w:tblCellMar>
            <w:left w:w="70" w:type="dxa"/>
            <w:right w:w="70" w:type="dxa"/>
          </w:tblCellMar>
        </w:tblPrEx>
        <w:trPr>
          <w:trHeight w:val="300"/>
        </w:trPr>
        <w:tc>
          <w:tcPr>
            <w:tcW w:w="962" w:type="dxa"/>
            <w:noWrap/>
          </w:tcPr>
          <w:p w14:paraId="08805561" w14:textId="53DA304D"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94</w:t>
            </w:r>
          </w:p>
        </w:tc>
        <w:tc>
          <w:tcPr>
            <w:tcW w:w="944" w:type="dxa"/>
            <w:noWrap/>
          </w:tcPr>
          <w:p w14:paraId="3E581CBE" w14:textId="301281DA" w:rsidR="00B34275" w:rsidRDefault="00B34275" w:rsidP="00B34275">
            <w:pPr>
              <w:spacing w:after="0"/>
              <w:jc w:val="both"/>
              <w:rPr>
                <w:rFonts w:ascii="Arial" w:eastAsia="Times New Roman" w:hAnsi="Arial" w:cs="Arial"/>
                <w:lang w:eastAsia="es-ES"/>
              </w:rPr>
            </w:pPr>
            <w:r>
              <w:rPr>
                <w:rFonts w:eastAsia="Arial" w:cstheme="minorHAnsi"/>
              </w:rPr>
              <w:t>9</w:t>
            </w:r>
          </w:p>
        </w:tc>
        <w:tc>
          <w:tcPr>
            <w:tcW w:w="1230" w:type="dxa"/>
            <w:noWrap/>
          </w:tcPr>
          <w:p w14:paraId="555368D5" w14:textId="510C5D3D" w:rsidR="00B34275" w:rsidRDefault="00B34275" w:rsidP="00B34275">
            <w:pPr>
              <w:spacing w:after="0"/>
              <w:jc w:val="both"/>
              <w:rPr>
                <w:rFonts w:ascii="Arial" w:eastAsia="Times New Roman" w:hAnsi="Arial" w:cs="Arial"/>
                <w:lang w:eastAsia="es-ES"/>
              </w:rPr>
            </w:pPr>
            <w:r>
              <w:rPr>
                <w:rFonts w:eastAsia="Arial" w:cstheme="minorHAnsi"/>
              </w:rPr>
              <w:t>Paquetes</w:t>
            </w:r>
          </w:p>
        </w:tc>
        <w:tc>
          <w:tcPr>
            <w:tcW w:w="6281" w:type="dxa"/>
          </w:tcPr>
          <w:p w14:paraId="7BE99BFA" w14:textId="6261CD37" w:rsidR="00B34275" w:rsidRDefault="00B34275" w:rsidP="00B34275">
            <w:pPr>
              <w:spacing w:after="0" w:line="240" w:lineRule="auto"/>
              <w:rPr>
                <w:rFonts w:ascii="Calibri" w:eastAsia="Times New Roman" w:hAnsi="Calibri" w:cs="Calibri"/>
                <w:color w:val="000000"/>
              </w:rPr>
            </w:pPr>
            <w:r>
              <w:rPr>
                <w:rFonts w:eastAsia="Arial" w:cstheme="minorHAnsi"/>
              </w:rPr>
              <w:t>Pinzas para ropa de plástico de colores paquete con 100 piezas de 10 cm</w:t>
            </w:r>
          </w:p>
        </w:tc>
      </w:tr>
      <w:tr w:rsidR="00B34275" w:rsidRPr="00742BA9" w14:paraId="316A27A3" w14:textId="77777777" w:rsidTr="00B34275">
        <w:tblPrEx>
          <w:tblCellMar>
            <w:left w:w="70" w:type="dxa"/>
            <w:right w:w="70" w:type="dxa"/>
          </w:tblCellMar>
        </w:tblPrEx>
        <w:trPr>
          <w:trHeight w:val="300"/>
        </w:trPr>
        <w:tc>
          <w:tcPr>
            <w:tcW w:w="962" w:type="dxa"/>
            <w:noWrap/>
          </w:tcPr>
          <w:p w14:paraId="6EECF485" w14:textId="29CDC5DA"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95</w:t>
            </w:r>
          </w:p>
        </w:tc>
        <w:tc>
          <w:tcPr>
            <w:tcW w:w="944" w:type="dxa"/>
            <w:noWrap/>
          </w:tcPr>
          <w:p w14:paraId="136D80F3" w14:textId="5D0AB1F0" w:rsidR="00B34275" w:rsidRDefault="00B34275" w:rsidP="00B34275">
            <w:pPr>
              <w:spacing w:after="0"/>
              <w:jc w:val="both"/>
              <w:rPr>
                <w:rFonts w:ascii="Arial" w:eastAsia="Times New Roman" w:hAnsi="Arial" w:cs="Arial"/>
                <w:lang w:eastAsia="es-ES"/>
              </w:rPr>
            </w:pPr>
            <w:r>
              <w:rPr>
                <w:rFonts w:eastAsia="Arial" w:cstheme="minorHAnsi"/>
              </w:rPr>
              <w:t>6</w:t>
            </w:r>
          </w:p>
        </w:tc>
        <w:tc>
          <w:tcPr>
            <w:tcW w:w="1230" w:type="dxa"/>
            <w:noWrap/>
          </w:tcPr>
          <w:p w14:paraId="6AF8B86D" w14:textId="7E5920CC"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62C818BE" w14:textId="3C4C1F6E" w:rsidR="00B34275" w:rsidRDefault="00B34275" w:rsidP="00B34275">
            <w:pPr>
              <w:spacing w:after="0" w:line="240" w:lineRule="auto"/>
              <w:rPr>
                <w:rFonts w:ascii="Calibri" w:eastAsia="Times New Roman" w:hAnsi="Calibri" w:cs="Calibri"/>
                <w:color w:val="000000"/>
              </w:rPr>
            </w:pPr>
            <w:r>
              <w:rPr>
                <w:rFonts w:eastAsia="Arial" w:cstheme="minorHAnsi"/>
              </w:rPr>
              <w:t>Silicón frio 250</w:t>
            </w:r>
          </w:p>
        </w:tc>
      </w:tr>
      <w:tr w:rsidR="00B34275" w:rsidRPr="00742BA9" w14:paraId="79C74C8D" w14:textId="77777777" w:rsidTr="00B34275">
        <w:tblPrEx>
          <w:tblCellMar>
            <w:left w:w="70" w:type="dxa"/>
            <w:right w:w="70" w:type="dxa"/>
          </w:tblCellMar>
        </w:tblPrEx>
        <w:trPr>
          <w:trHeight w:val="300"/>
        </w:trPr>
        <w:tc>
          <w:tcPr>
            <w:tcW w:w="962" w:type="dxa"/>
            <w:noWrap/>
          </w:tcPr>
          <w:p w14:paraId="04AC24D8" w14:textId="56E6AE9B"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96</w:t>
            </w:r>
          </w:p>
        </w:tc>
        <w:tc>
          <w:tcPr>
            <w:tcW w:w="944" w:type="dxa"/>
            <w:noWrap/>
          </w:tcPr>
          <w:p w14:paraId="5B0E2139" w14:textId="4F5E9966" w:rsidR="00B34275" w:rsidRDefault="00B34275" w:rsidP="00B34275">
            <w:pPr>
              <w:spacing w:after="0"/>
              <w:jc w:val="both"/>
              <w:rPr>
                <w:rFonts w:ascii="Arial" w:eastAsia="Times New Roman" w:hAnsi="Arial" w:cs="Arial"/>
                <w:lang w:eastAsia="es-ES"/>
              </w:rPr>
            </w:pPr>
            <w:r>
              <w:rPr>
                <w:rFonts w:eastAsia="Arial" w:cstheme="minorHAnsi"/>
              </w:rPr>
              <w:t>5</w:t>
            </w:r>
          </w:p>
        </w:tc>
        <w:tc>
          <w:tcPr>
            <w:tcW w:w="1230" w:type="dxa"/>
            <w:noWrap/>
          </w:tcPr>
          <w:p w14:paraId="481D6EBC" w14:textId="7B2FC11B"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2C2DF2C5" w14:textId="72102DF4" w:rsidR="00B34275" w:rsidRDefault="00B34275" w:rsidP="00B34275">
            <w:pPr>
              <w:spacing w:after="0" w:line="240" w:lineRule="auto"/>
              <w:rPr>
                <w:rFonts w:ascii="Calibri" w:eastAsia="Times New Roman" w:hAnsi="Calibri" w:cs="Calibri"/>
                <w:color w:val="000000"/>
              </w:rPr>
            </w:pPr>
            <w:r>
              <w:rPr>
                <w:rFonts w:eastAsia="Arial" w:cstheme="minorHAnsi"/>
              </w:rPr>
              <w:t>Rafia de color rojo</w:t>
            </w:r>
          </w:p>
        </w:tc>
      </w:tr>
      <w:tr w:rsidR="00B34275" w:rsidRPr="00742BA9" w14:paraId="5143C5C7" w14:textId="77777777" w:rsidTr="00B34275">
        <w:tblPrEx>
          <w:tblCellMar>
            <w:left w:w="70" w:type="dxa"/>
            <w:right w:w="70" w:type="dxa"/>
          </w:tblCellMar>
        </w:tblPrEx>
        <w:trPr>
          <w:trHeight w:val="300"/>
        </w:trPr>
        <w:tc>
          <w:tcPr>
            <w:tcW w:w="962" w:type="dxa"/>
            <w:noWrap/>
          </w:tcPr>
          <w:p w14:paraId="6CF8DBE7" w14:textId="5183AB9D"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97</w:t>
            </w:r>
          </w:p>
        </w:tc>
        <w:tc>
          <w:tcPr>
            <w:tcW w:w="944" w:type="dxa"/>
            <w:noWrap/>
          </w:tcPr>
          <w:p w14:paraId="22192182" w14:textId="71BFE14C" w:rsidR="00B34275" w:rsidRDefault="00B34275" w:rsidP="00B34275">
            <w:pPr>
              <w:spacing w:after="0"/>
              <w:jc w:val="both"/>
              <w:rPr>
                <w:rFonts w:ascii="Arial" w:eastAsia="Times New Roman" w:hAnsi="Arial" w:cs="Arial"/>
                <w:lang w:eastAsia="es-ES"/>
              </w:rPr>
            </w:pPr>
            <w:r>
              <w:rPr>
                <w:rFonts w:eastAsia="Arial" w:cstheme="minorHAnsi"/>
              </w:rPr>
              <w:t>5</w:t>
            </w:r>
          </w:p>
        </w:tc>
        <w:tc>
          <w:tcPr>
            <w:tcW w:w="1230" w:type="dxa"/>
            <w:noWrap/>
          </w:tcPr>
          <w:p w14:paraId="392743FB" w14:textId="693323F5"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3267C029" w14:textId="69F757E0" w:rsidR="00B34275" w:rsidRDefault="00B34275" w:rsidP="00B34275">
            <w:pPr>
              <w:spacing w:after="0" w:line="240" w:lineRule="auto"/>
              <w:rPr>
                <w:rFonts w:ascii="Calibri" w:eastAsia="Times New Roman" w:hAnsi="Calibri" w:cs="Calibri"/>
                <w:color w:val="000000"/>
              </w:rPr>
            </w:pPr>
            <w:r>
              <w:rPr>
                <w:rFonts w:eastAsia="Arial" w:cstheme="minorHAnsi"/>
              </w:rPr>
              <w:t>Rafia de color amarillo</w:t>
            </w:r>
          </w:p>
        </w:tc>
      </w:tr>
      <w:tr w:rsidR="00B34275" w:rsidRPr="00742BA9" w14:paraId="11D3FA23" w14:textId="77777777" w:rsidTr="00B34275">
        <w:tblPrEx>
          <w:tblCellMar>
            <w:left w:w="70" w:type="dxa"/>
            <w:right w:w="70" w:type="dxa"/>
          </w:tblCellMar>
        </w:tblPrEx>
        <w:trPr>
          <w:trHeight w:val="300"/>
        </w:trPr>
        <w:tc>
          <w:tcPr>
            <w:tcW w:w="962" w:type="dxa"/>
            <w:noWrap/>
          </w:tcPr>
          <w:p w14:paraId="3EC1322B" w14:textId="7075D3B8"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98</w:t>
            </w:r>
          </w:p>
        </w:tc>
        <w:tc>
          <w:tcPr>
            <w:tcW w:w="944" w:type="dxa"/>
            <w:noWrap/>
          </w:tcPr>
          <w:p w14:paraId="14AE70BE" w14:textId="50F31F77" w:rsidR="00B34275" w:rsidRDefault="00B34275" w:rsidP="00B34275">
            <w:pPr>
              <w:spacing w:after="0"/>
              <w:jc w:val="both"/>
              <w:rPr>
                <w:rFonts w:ascii="Arial" w:eastAsia="Times New Roman" w:hAnsi="Arial" w:cs="Arial"/>
                <w:lang w:eastAsia="es-ES"/>
              </w:rPr>
            </w:pPr>
            <w:r>
              <w:rPr>
                <w:rFonts w:eastAsia="Arial" w:cstheme="minorHAnsi"/>
              </w:rPr>
              <w:t>5</w:t>
            </w:r>
          </w:p>
        </w:tc>
        <w:tc>
          <w:tcPr>
            <w:tcW w:w="1230" w:type="dxa"/>
            <w:noWrap/>
          </w:tcPr>
          <w:p w14:paraId="0327E9B1" w14:textId="1A0AF212"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2D3CD569" w14:textId="30F56E36" w:rsidR="00B34275" w:rsidRDefault="00B34275" w:rsidP="00B34275">
            <w:pPr>
              <w:spacing w:after="0" w:line="240" w:lineRule="auto"/>
              <w:rPr>
                <w:rFonts w:ascii="Calibri" w:eastAsia="Times New Roman" w:hAnsi="Calibri" w:cs="Calibri"/>
                <w:color w:val="000000"/>
              </w:rPr>
            </w:pPr>
            <w:r>
              <w:rPr>
                <w:rFonts w:eastAsia="Arial" w:cstheme="minorHAnsi"/>
              </w:rPr>
              <w:t>Rafia de color verde</w:t>
            </w:r>
          </w:p>
        </w:tc>
      </w:tr>
      <w:tr w:rsidR="00B34275" w:rsidRPr="00742BA9" w14:paraId="21DBF13C" w14:textId="77777777" w:rsidTr="00B34275">
        <w:tblPrEx>
          <w:tblCellMar>
            <w:left w:w="70" w:type="dxa"/>
            <w:right w:w="70" w:type="dxa"/>
          </w:tblCellMar>
        </w:tblPrEx>
        <w:trPr>
          <w:trHeight w:val="300"/>
        </w:trPr>
        <w:tc>
          <w:tcPr>
            <w:tcW w:w="962" w:type="dxa"/>
            <w:noWrap/>
          </w:tcPr>
          <w:p w14:paraId="18DBE0D2" w14:textId="4682C9C3"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99</w:t>
            </w:r>
          </w:p>
        </w:tc>
        <w:tc>
          <w:tcPr>
            <w:tcW w:w="944" w:type="dxa"/>
            <w:noWrap/>
          </w:tcPr>
          <w:p w14:paraId="464CA17E" w14:textId="5291E701" w:rsidR="00B34275" w:rsidRDefault="00B34275" w:rsidP="00B34275">
            <w:pPr>
              <w:spacing w:after="0"/>
              <w:jc w:val="both"/>
              <w:rPr>
                <w:rFonts w:ascii="Arial" w:eastAsia="Times New Roman" w:hAnsi="Arial" w:cs="Arial"/>
                <w:lang w:eastAsia="es-ES"/>
              </w:rPr>
            </w:pPr>
            <w:r>
              <w:rPr>
                <w:rFonts w:eastAsia="Arial" w:cstheme="minorHAnsi"/>
              </w:rPr>
              <w:t>5</w:t>
            </w:r>
          </w:p>
        </w:tc>
        <w:tc>
          <w:tcPr>
            <w:tcW w:w="1230" w:type="dxa"/>
            <w:noWrap/>
          </w:tcPr>
          <w:p w14:paraId="04DC4A60" w14:textId="425805F4"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121DF20F" w14:textId="45E92D65" w:rsidR="00B34275" w:rsidRDefault="00B34275" w:rsidP="00B34275">
            <w:pPr>
              <w:spacing w:after="0" w:line="240" w:lineRule="auto"/>
              <w:rPr>
                <w:rFonts w:ascii="Calibri" w:eastAsia="Times New Roman" w:hAnsi="Calibri" w:cs="Calibri"/>
                <w:color w:val="000000"/>
              </w:rPr>
            </w:pPr>
            <w:r>
              <w:rPr>
                <w:rFonts w:eastAsia="Arial" w:cstheme="minorHAnsi"/>
              </w:rPr>
              <w:t>Rafia de color blanco</w:t>
            </w:r>
          </w:p>
        </w:tc>
      </w:tr>
      <w:tr w:rsidR="00B34275" w:rsidRPr="00742BA9" w14:paraId="3DC5603D" w14:textId="77777777" w:rsidTr="00B34275">
        <w:tblPrEx>
          <w:tblCellMar>
            <w:left w:w="70" w:type="dxa"/>
            <w:right w:w="70" w:type="dxa"/>
          </w:tblCellMar>
        </w:tblPrEx>
        <w:trPr>
          <w:trHeight w:val="300"/>
        </w:trPr>
        <w:tc>
          <w:tcPr>
            <w:tcW w:w="962" w:type="dxa"/>
            <w:noWrap/>
          </w:tcPr>
          <w:p w14:paraId="040BCC72" w14:textId="7B2C5F99"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100</w:t>
            </w:r>
          </w:p>
        </w:tc>
        <w:tc>
          <w:tcPr>
            <w:tcW w:w="944" w:type="dxa"/>
            <w:noWrap/>
          </w:tcPr>
          <w:p w14:paraId="53AEEF4E" w14:textId="1D7F47AC" w:rsidR="00B34275" w:rsidRDefault="00B34275" w:rsidP="00B34275">
            <w:pPr>
              <w:spacing w:after="0"/>
              <w:jc w:val="both"/>
              <w:rPr>
                <w:rFonts w:ascii="Arial" w:eastAsia="Times New Roman" w:hAnsi="Arial" w:cs="Arial"/>
                <w:lang w:eastAsia="es-ES"/>
              </w:rPr>
            </w:pPr>
            <w:r>
              <w:rPr>
                <w:rFonts w:eastAsia="Arial" w:cstheme="minorHAnsi"/>
              </w:rPr>
              <w:t>12</w:t>
            </w:r>
          </w:p>
        </w:tc>
        <w:tc>
          <w:tcPr>
            <w:tcW w:w="1230" w:type="dxa"/>
            <w:noWrap/>
          </w:tcPr>
          <w:p w14:paraId="791F5E85" w14:textId="36ED4C01"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437A16B1" w14:textId="488996E2" w:rsidR="00B34275" w:rsidRDefault="00B34275" w:rsidP="00B34275">
            <w:pPr>
              <w:spacing w:after="0" w:line="240" w:lineRule="auto"/>
              <w:rPr>
                <w:rFonts w:ascii="Calibri" w:eastAsia="Times New Roman" w:hAnsi="Calibri" w:cs="Calibri"/>
                <w:color w:val="000000"/>
              </w:rPr>
            </w:pPr>
            <w:r w:rsidRPr="00EE2259">
              <w:rPr>
                <w:rFonts w:ascii="Bahnschrift Light" w:hAnsi="Bahnschrift Light"/>
                <w:sz w:val="24"/>
                <w:szCs w:val="24"/>
                <w:lang w:val="es-ES"/>
              </w:rPr>
              <w:t xml:space="preserve">Tapetes de </w:t>
            </w:r>
            <w:proofErr w:type="spellStart"/>
            <w:r w:rsidRPr="00EE2259">
              <w:rPr>
                <w:rFonts w:ascii="Bahnschrift Light" w:hAnsi="Bahnschrift Light"/>
                <w:sz w:val="24"/>
                <w:szCs w:val="24"/>
                <w:lang w:val="es-ES"/>
              </w:rPr>
              <w:t>foamy</w:t>
            </w:r>
            <w:proofErr w:type="spellEnd"/>
            <w:r w:rsidRPr="00EE2259">
              <w:rPr>
                <w:rFonts w:ascii="Bahnschrift Light" w:hAnsi="Bahnschrift Light"/>
                <w:sz w:val="24"/>
                <w:szCs w:val="24"/>
                <w:lang w:val="es-ES"/>
              </w:rPr>
              <w:t xml:space="preserve"> de un solo color</w:t>
            </w:r>
            <w:r>
              <w:rPr>
                <w:rFonts w:ascii="Bahnschrift Light" w:hAnsi="Bahnschrift Light"/>
                <w:sz w:val="24"/>
                <w:szCs w:val="24"/>
                <w:lang w:val="es-ES"/>
              </w:rPr>
              <w:t xml:space="preserve"> (de preferencia negros</w:t>
            </w:r>
          </w:p>
        </w:tc>
      </w:tr>
      <w:tr w:rsidR="00B34275" w:rsidRPr="00742BA9" w14:paraId="5D77275D" w14:textId="77777777" w:rsidTr="00B34275">
        <w:tblPrEx>
          <w:tblCellMar>
            <w:left w:w="70" w:type="dxa"/>
            <w:right w:w="70" w:type="dxa"/>
          </w:tblCellMar>
        </w:tblPrEx>
        <w:trPr>
          <w:trHeight w:val="300"/>
        </w:trPr>
        <w:tc>
          <w:tcPr>
            <w:tcW w:w="962" w:type="dxa"/>
            <w:noWrap/>
          </w:tcPr>
          <w:p w14:paraId="40DB5BEB" w14:textId="351C2EBC"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1</w:t>
            </w:r>
            <w:r w:rsidR="00B34275">
              <w:rPr>
                <w:rFonts w:ascii="Arial" w:eastAsia="Times New Roman" w:hAnsi="Arial" w:cs="Arial"/>
                <w:lang w:eastAsia="es-ES"/>
              </w:rPr>
              <w:t>0</w:t>
            </w:r>
            <w:r>
              <w:rPr>
                <w:rFonts w:ascii="Arial" w:eastAsia="Times New Roman" w:hAnsi="Arial" w:cs="Arial"/>
                <w:lang w:eastAsia="es-ES"/>
              </w:rPr>
              <w:t>1</w:t>
            </w:r>
          </w:p>
        </w:tc>
        <w:tc>
          <w:tcPr>
            <w:tcW w:w="944" w:type="dxa"/>
            <w:noWrap/>
          </w:tcPr>
          <w:p w14:paraId="3A621858" w14:textId="616E31BE" w:rsidR="00B34275" w:rsidRDefault="00B34275" w:rsidP="00B34275">
            <w:pPr>
              <w:spacing w:after="0"/>
              <w:jc w:val="both"/>
              <w:rPr>
                <w:rFonts w:ascii="Arial" w:eastAsia="Times New Roman" w:hAnsi="Arial" w:cs="Arial"/>
                <w:lang w:eastAsia="es-ES"/>
              </w:rPr>
            </w:pPr>
            <w:r>
              <w:rPr>
                <w:rFonts w:eastAsia="Arial" w:cstheme="minorHAnsi"/>
              </w:rPr>
              <w:t>40</w:t>
            </w:r>
          </w:p>
        </w:tc>
        <w:tc>
          <w:tcPr>
            <w:tcW w:w="1230" w:type="dxa"/>
            <w:noWrap/>
          </w:tcPr>
          <w:p w14:paraId="604CB6DE" w14:textId="5B773777"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7A1046C0" w14:textId="0797AA39" w:rsidR="00B34275" w:rsidRDefault="00B34275" w:rsidP="00B34275">
            <w:pPr>
              <w:spacing w:after="0" w:line="240" w:lineRule="auto"/>
              <w:rPr>
                <w:rFonts w:ascii="Calibri" w:eastAsia="Times New Roman" w:hAnsi="Calibri" w:cs="Calibri"/>
                <w:color w:val="000000"/>
              </w:rPr>
            </w:pPr>
            <w:r>
              <w:rPr>
                <w:rFonts w:ascii="Bahnschrift Light" w:hAnsi="Bahnschrift Light"/>
                <w:sz w:val="24"/>
                <w:szCs w:val="24"/>
                <w:lang w:val="es-ES"/>
              </w:rPr>
              <w:t>Argollas metálicas abatibles</w:t>
            </w:r>
          </w:p>
        </w:tc>
      </w:tr>
      <w:tr w:rsidR="00B34275" w:rsidRPr="00742BA9" w14:paraId="447EA829" w14:textId="77777777" w:rsidTr="00B34275">
        <w:tblPrEx>
          <w:tblCellMar>
            <w:left w:w="70" w:type="dxa"/>
            <w:right w:w="70" w:type="dxa"/>
          </w:tblCellMar>
        </w:tblPrEx>
        <w:trPr>
          <w:trHeight w:val="300"/>
        </w:trPr>
        <w:tc>
          <w:tcPr>
            <w:tcW w:w="962" w:type="dxa"/>
            <w:noWrap/>
          </w:tcPr>
          <w:p w14:paraId="238B8F41" w14:textId="0F820861"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102</w:t>
            </w:r>
          </w:p>
        </w:tc>
        <w:tc>
          <w:tcPr>
            <w:tcW w:w="944" w:type="dxa"/>
            <w:noWrap/>
          </w:tcPr>
          <w:p w14:paraId="3C036FEE" w14:textId="606A05F3" w:rsidR="00B34275" w:rsidRDefault="00B34275" w:rsidP="00B34275">
            <w:pPr>
              <w:spacing w:after="0"/>
              <w:jc w:val="both"/>
              <w:rPr>
                <w:rFonts w:ascii="Arial" w:eastAsia="Times New Roman" w:hAnsi="Arial" w:cs="Arial"/>
                <w:lang w:eastAsia="es-ES"/>
              </w:rPr>
            </w:pPr>
            <w:r>
              <w:rPr>
                <w:rFonts w:eastAsia="Arial" w:cstheme="minorHAnsi"/>
              </w:rPr>
              <w:t>2</w:t>
            </w:r>
          </w:p>
        </w:tc>
        <w:tc>
          <w:tcPr>
            <w:tcW w:w="1230" w:type="dxa"/>
            <w:noWrap/>
          </w:tcPr>
          <w:p w14:paraId="6AE9C397" w14:textId="5E7332C9"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250178A9" w14:textId="04703E5C" w:rsidR="00B34275" w:rsidRDefault="00B34275" w:rsidP="00B34275">
            <w:pPr>
              <w:spacing w:after="0" w:line="240" w:lineRule="auto"/>
              <w:rPr>
                <w:rFonts w:ascii="Calibri" w:eastAsia="Times New Roman" w:hAnsi="Calibri" w:cs="Calibri"/>
                <w:color w:val="000000"/>
              </w:rPr>
            </w:pPr>
            <w:r>
              <w:rPr>
                <w:rFonts w:ascii="Bahnschrift Light" w:hAnsi="Bahnschrift Light"/>
                <w:sz w:val="24"/>
                <w:szCs w:val="24"/>
                <w:lang w:val="es-ES"/>
              </w:rPr>
              <w:t>Arenero de madera de 20 cm aproximadamente</w:t>
            </w:r>
          </w:p>
        </w:tc>
      </w:tr>
      <w:tr w:rsidR="00B34275" w:rsidRPr="00742BA9" w14:paraId="7C5B4A7A" w14:textId="77777777" w:rsidTr="00B34275">
        <w:tblPrEx>
          <w:tblCellMar>
            <w:left w:w="70" w:type="dxa"/>
            <w:right w:w="70" w:type="dxa"/>
          </w:tblCellMar>
        </w:tblPrEx>
        <w:trPr>
          <w:trHeight w:val="300"/>
        </w:trPr>
        <w:tc>
          <w:tcPr>
            <w:tcW w:w="962" w:type="dxa"/>
            <w:noWrap/>
          </w:tcPr>
          <w:p w14:paraId="0B1CB592" w14:textId="25D81147"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lastRenderedPageBreak/>
              <w:t>103</w:t>
            </w:r>
          </w:p>
        </w:tc>
        <w:tc>
          <w:tcPr>
            <w:tcW w:w="944" w:type="dxa"/>
            <w:noWrap/>
          </w:tcPr>
          <w:p w14:paraId="676E6878" w14:textId="61151421" w:rsidR="00B34275" w:rsidRDefault="00B34275" w:rsidP="00B34275">
            <w:pPr>
              <w:spacing w:after="0"/>
              <w:jc w:val="both"/>
              <w:rPr>
                <w:rFonts w:ascii="Arial" w:eastAsia="Times New Roman" w:hAnsi="Arial" w:cs="Arial"/>
                <w:lang w:eastAsia="es-ES"/>
              </w:rPr>
            </w:pPr>
            <w:r>
              <w:rPr>
                <w:rFonts w:eastAsia="Arial" w:cstheme="minorHAnsi"/>
              </w:rPr>
              <w:t>2</w:t>
            </w:r>
          </w:p>
        </w:tc>
        <w:tc>
          <w:tcPr>
            <w:tcW w:w="1230" w:type="dxa"/>
            <w:noWrap/>
          </w:tcPr>
          <w:p w14:paraId="11AAB9E9" w14:textId="00B2257C"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5DAACBDA" w14:textId="4D54C450" w:rsidR="00B34275" w:rsidRDefault="00B34275" w:rsidP="00B34275">
            <w:pPr>
              <w:spacing w:after="0" w:line="240" w:lineRule="auto"/>
              <w:rPr>
                <w:rFonts w:ascii="Calibri" w:eastAsia="Times New Roman" w:hAnsi="Calibri" w:cs="Calibri"/>
                <w:color w:val="000000"/>
              </w:rPr>
            </w:pPr>
            <w:r>
              <w:rPr>
                <w:rFonts w:ascii="Arial" w:hAnsi="Arial" w:cs="Arial"/>
                <w:sz w:val="24"/>
              </w:rPr>
              <w:t xml:space="preserve">Charolas grandes sin asa de MDF, medidas: </w:t>
            </w:r>
            <w:r w:rsidRPr="00F43F98">
              <w:rPr>
                <w:rFonts w:ascii="Arial" w:hAnsi="Arial" w:cs="Arial"/>
                <w:sz w:val="24"/>
              </w:rPr>
              <w:t>40x28x4</w:t>
            </w:r>
            <w:r>
              <w:rPr>
                <w:rFonts w:ascii="Arial" w:hAnsi="Arial" w:cs="Arial"/>
                <w:sz w:val="24"/>
              </w:rPr>
              <w:t xml:space="preserve">. </w:t>
            </w:r>
          </w:p>
        </w:tc>
      </w:tr>
      <w:tr w:rsidR="00B34275" w:rsidRPr="00742BA9" w14:paraId="1466B5BD" w14:textId="77777777" w:rsidTr="00B34275">
        <w:tblPrEx>
          <w:tblCellMar>
            <w:left w:w="70" w:type="dxa"/>
            <w:right w:w="70" w:type="dxa"/>
          </w:tblCellMar>
        </w:tblPrEx>
        <w:trPr>
          <w:trHeight w:val="300"/>
        </w:trPr>
        <w:tc>
          <w:tcPr>
            <w:tcW w:w="962" w:type="dxa"/>
            <w:noWrap/>
          </w:tcPr>
          <w:p w14:paraId="2E5E2972" w14:textId="5A9F29E8"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104</w:t>
            </w:r>
          </w:p>
        </w:tc>
        <w:tc>
          <w:tcPr>
            <w:tcW w:w="944" w:type="dxa"/>
            <w:noWrap/>
          </w:tcPr>
          <w:p w14:paraId="6D68B588" w14:textId="47FC08BB" w:rsidR="00B34275" w:rsidRDefault="00B34275" w:rsidP="00B34275">
            <w:pPr>
              <w:spacing w:after="0"/>
              <w:jc w:val="both"/>
              <w:rPr>
                <w:rFonts w:ascii="Arial" w:eastAsia="Times New Roman" w:hAnsi="Arial" w:cs="Arial"/>
                <w:lang w:eastAsia="es-ES"/>
              </w:rPr>
            </w:pPr>
            <w:r>
              <w:rPr>
                <w:rFonts w:eastAsia="Arial" w:cstheme="minorHAnsi"/>
              </w:rPr>
              <w:t>2</w:t>
            </w:r>
          </w:p>
        </w:tc>
        <w:tc>
          <w:tcPr>
            <w:tcW w:w="1230" w:type="dxa"/>
            <w:noWrap/>
          </w:tcPr>
          <w:p w14:paraId="6509084F" w14:textId="2AE7C0CE"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269099BD" w14:textId="17DC74A2" w:rsidR="00B34275" w:rsidRDefault="00B34275" w:rsidP="00B34275">
            <w:pPr>
              <w:spacing w:after="0" w:line="240" w:lineRule="auto"/>
              <w:rPr>
                <w:rFonts w:ascii="Calibri" w:eastAsia="Times New Roman" w:hAnsi="Calibri" w:cs="Calibri"/>
                <w:color w:val="000000"/>
              </w:rPr>
            </w:pPr>
            <w:r>
              <w:rPr>
                <w:rFonts w:ascii="Arial" w:hAnsi="Arial" w:cs="Arial"/>
                <w:sz w:val="24"/>
              </w:rPr>
              <w:t xml:space="preserve">Charolas medianas sin asa de MDF, medidas: </w:t>
            </w:r>
            <w:r w:rsidRPr="00F43F98">
              <w:rPr>
                <w:rFonts w:ascii="Arial" w:hAnsi="Arial" w:cs="Arial"/>
                <w:sz w:val="24"/>
              </w:rPr>
              <w:t>37x25x4</w:t>
            </w:r>
            <w:r>
              <w:rPr>
                <w:rFonts w:ascii="Arial" w:hAnsi="Arial" w:cs="Arial"/>
                <w:sz w:val="24"/>
              </w:rPr>
              <w:t xml:space="preserve">. </w:t>
            </w:r>
          </w:p>
        </w:tc>
      </w:tr>
      <w:tr w:rsidR="00B34275" w:rsidRPr="00742BA9" w14:paraId="37D77AF2" w14:textId="77777777" w:rsidTr="00B34275">
        <w:tblPrEx>
          <w:tblCellMar>
            <w:left w:w="70" w:type="dxa"/>
            <w:right w:w="70" w:type="dxa"/>
          </w:tblCellMar>
        </w:tblPrEx>
        <w:trPr>
          <w:trHeight w:val="300"/>
        </w:trPr>
        <w:tc>
          <w:tcPr>
            <w:tcW w:w="962" w:type="dxa"/>
            <w:noWrap/>
          </w:tcPr>
          <w:p w14:paraId="7D028972" w14:textId="61916949"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105</w:t>
            </w:r>
          </w:p>
        </w:tc>
        <w:tc>
          <w:tcPr>
            <w:tcW w:w="944" w:type="dxa"/>
            <w:noWrap/>
          </w:tcPr>
          <w:p w14:paraId="655FCEED" w14:textId="7F731D80" w:rsidR="00B34275" w:rsidRDefault="00B34275" w:rsidP="00B34275">
            <w:pPr>
              <w:spacing w:after="0"/>
              <w:jc w:val="both"/>
              <w:rPr>
                <w:rFonts w:ascii="Arial" w:eastAsia="Times New Roman" w:hAnsi="Arial" w:cs="Arial"/>
                <w:lang w:eastAsia="es-ES"/>
              </w:rPr>
            </w:pPr>
            <w:r>
              <w:rPr>
                <w:rFonts w:eastAsia="Arial" w:cstheme="minorHAnsi"/>
              </w:rPr>
              <w:t>5</w:t>
            </w:r>
          </w:p>
        </w:tc>
        <w:tc>
          <w:tcPr>
            <w:tcW w:w="1230" w:type="dxa"/>
            <w:noWrap/>
          </w:tcPr>
          <w:p w14:paraId="27924552" w14:textId="7E3FAF9B"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317A31DB" w14:textId="6C40D41A" w:rsidR="00B34275" w:rsidRDefault="00B34275" w:rsidP="00B34275">
            <w:pPr>
              <w:spacing w:after="0" w:line="240" w:lineRule="auto"/>
              <w:rPr>
                <w:rFonts w:ascii="Calibri" w:eastAsia="Times New Roman" w:hAnsi="Calibri" w:cs="Calibri"/>
                <w:color w:val="000000"/>
              </w:rPr>
            </w:pPr>
            <w:r>
              <w:rPr>
                <w:rFonts w:ascii="Arial" w:hAnsi="Arial" w:cs="Arial"/>
                <w:sz w:val="24"/>
              </w:rPr>
              <w:t xml:space="preserve">Charolas pequeñas sin asa de MDF, medidas: </w:t>
            </w:r>
            <w:r w:rsidRPr="00F43F98">
              <w:rPr>
                <w:rFonts w:ascii="Arial" w:hAnsi="Arial" w:cs="Arial"/>
                <w:sz w:val="24"/>
              </w:rPr>
              <w:t>35x23x4</w:t>
            </w:r>
            <w:r>
              <w:rPr>
                <w:rFonts w:ascii="Arial" w:hAnsi="Arial" w:cs="Arial"/>
                <w:sz w:val="24"/>
              </w:rPr>
              <w:t>.</w:t>
            </w:r>
          </w:p>
        </w:tc>
      </w:tr>
      <w:tr w:rsidR="00B34275" w:rsidRPr="00742BA9" w14:paraId="560257B8" w14:textId="77777777" w:rsidTr="00B34275">
        <w:tblPrEx>
          <w:tblCellMar>
            <w:left w:w="70" w:type="dxa"/>
            <w:right w:w="70" w:type="dxa"/>
          </w:tblCellMar>
        </w:tblPrEx>
        <w:trPr>
          <w:trHeight w:val="300"/>
        </w:trPr>
        <w:tc>
          <w:tcPr>
            <w:tcW w:w="962" w:type="dxa"/>
            <w:noWrap/>
          </w:tcPr>
          <w:p w14:paraId="10FCCF2C" w14:textId="22AAC3A5"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106</w:t>
            </w:r>
          </w:p>
        </w:tc>
        <w:tc>
          <w:tcPr>
            <w:tcW w:w="944" w:type="dxa"/>
            <w:noWrap/>
          </w:tcPr>
          <w:p w14:paraId="4DA4740B" w14:textId="0E15E0F6" w:rsidR="00B34275" w:rsidRDefault="00B34275" w:rsidP="00B34275">
            <w:pPr>
              <w:spacing w:after="0"/>
              <w:jc w:val="both"/>
              <w:rPr>
                <w:rFonts w:ascii="Arial" w:eastAsia="Times New Roman" w:hAnsi="Arial" w:cs="Arial"/>
                <w:lang w:eastAsia="es-ES"/>
              </w:rPr>
            </w:pPr>
            <w:r>
              <w:rPr>
                <w:rFonts w:eastAsia="Arial" w:cstheme="minorHAnsi"/>
              </w:rPr>
              <w:t>8</w:t>
            </w:r>
          </w:p>
        </w:tc>
        <w:tc>
          <w:tcPr>
            <w:tcW w:w="1230" w:type="dxa"/>
            <w:noWrap/>
          </w:tcPr>
          <w:p w14:paraId="3904B884" w14:textId="7863E60D"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052776B9" w14:textId="2B7D72C4" w:rsidR="00B34275" w:rsidRDefault="00B34275" w:rsidP="00B34275">
            <w:pPr>
              <w:spacing w:after="0" w:line="240" w:lineRule="auto"/>
              <w:rPr>
                <w:rFonts w:ascii="Calibri" w:eastAsia="Times New Roman" w:hAnsi="Calibri" w:cs="Calibri"/>
                <w:color w:val="000000"/>
              </w:rPr>
            </w:pPr>
            <w:r>
              <w:rPr>
                <w:rFonts w:ascii="Arial" w:hAnsi="Arial" w:cs="Arial"/>
                <w:sz w:val="24"/>
              </w:rPr>
              <w:t>Cojín medidas 80 x 80</w:t>
            </w:r>
          </w:p>
        </w:tc>
      </w:tr>
      <w:tr w:rsidR="00B34275" w:rsidRPr="00742BA9" w14:paraId="40FA07A0" w14:textId="77777777" w:rsidTr="00B34275">
        <w:tblPrEx>
          <w:tblCellMar>
            <w:left w:w="70" w:type="dxa"/>
            <w:right w:w="70" w:type="dxa"/>
          </w:tblCellMar>
        </w:tblPrEx>
        <w:trPr>
          <w:trHeight w:val="300"/>
        </w:trPr>
        <w:tc>
          <w:tcPr>
            <w:tcW w:w="962" w:type="dxa"/>
            <w:noWrap/>
          </w:tcPr>
          <w:p w14:paraId="0C0F30E5" w14:textId="53EF2B59" w:rsidR="00B34275" w:rsidRDefault="00596872" w:rsidP="00B34275">
            <w:pPr>
              <w:spacing w:after="0"/>
              <w:jc w:val="center"/>
              <w:rPr>
                <w:rFonts w:ascii="Arial" w:eastAsia="Times New Roman" w:hAnsi="Arial" w:cs="Arial"/>
                <w:lang w:eastAsia="es-ES"/>
              </w:rPr>
            </w:pPr>
            <w:r>
              <w:rPr>
                <w:rFonts w:ascii="Arial" w:eastAsia="Times New Roman" w:hAnsi="Arial" w:cs="Arial"/>
                <w:lang w:eastAsia="es-ES"/>
              </w:rPr>
              <w:t>107</w:t>
            </w:r>
          </w:p>
        </w:tc>
        <w:tc>
          <w:tcPr>
            <w:tcW w:w="944" w:type="dxa"/>
            <w:noWrap/>
          </w:tcPr>
          <w:p w14:paraId="3DD38527" w14:textId="06A88E5E" w:rsidR="00B34275" w:rsidRDefault="00B34275" w:rsidP="00B34275">
            <w:pPr>
              <w:spacing w:after="0"/>
              <w:jc w:val="both"/>
              <w:rPr>
                <w:rFonts w:ascii="Arial" w:eastAsia="Times New Roman" w:hAnsi="Arial" w:cs="Arial"/>
                <w:lang w:eastAsia="es-ES"/>
              </w:rPr>
            </w:pPr>
            <w:r>
              <w:rPr>
                <w:rFonts w:eastAsia="Arial" w:cstheme="minorHAnsi"/>
              </w:rPr>
              <w:t>2</w:t>
            </w:r>
          </w:p>
        </w:tc>
        <w:tc>
          <w:tcPr>
            <w:tcW w:w="1230" w:type="dxa"/>
            <w:noWrap/>
          </w:tcPr>
          <w:p w14:paraId="76A7F957" w14:textId="0B6A525E" w:rsidR="00B34275" w:rsidRDefault="00B34275" w:rsidP="00B34275">
            <w:pPr>
              <w:spacing w:after="0"/>
              <w:jc w:val="both"/>
              <w:rPr>
                <w:rFonts w:ascii="Arial" w:eastAsia="Times New Roman" w:hAnsi="Arial" w:cs="Arial"/>
                <w:lang w:eastAsia="es-ES"/>
              </w:rPr>
            </w:pPr>
            <w:r>
              <w:rPr>
                <w:rFonts w:eastAsia="Arial" w:cstheme="minorHAnsi"/>
              </w:rPr>
              <w:t>Piezas</w:t>
            </w:r>
          </w:p>
        </w:tc>
        <w:tc>
          <w:tcPr>
            <w:tcW w:w="6281" w:type="dxa"/>
          </w:tcPr>
          <w:p w14:paraId="25156615" w14:textId="08E685B1" w:rsidR="00B34275" w:rsidRDefault="00B34275" w:rsidP="00B34275">
            <w:pPr>
              <w:spacing w:after="0" w:line="240" w:lineRule="auto"/>
              <w:rPr>
                <w:rFonts w:ascii="Calibri" w:eastAsia="Times New Roman" w:hAnsi="Calibri" w:cs="Calibri"/>
                <w:color w:val="000000"/>
              </w:rPr>
            </w:pPr>
            <w:r>
              <w:rPr>
                <w:rFonts w:ascii="Arial" w:hAnsi="Arial" w:cs="Arial"/>
                <w:sz w:val="24"/>
              </w:rPr>
              <w:t>Difusor de aceites esenciales</w:t>
            </w:r>
          </w:p>
        </w:tc>
      </w:tr>
      <w:tr w:rsidR="00E51590" w:rsidRPr="00742BA9" w14:paraId="455A3A03" w14:textId="77777777" w:rsidTr="00E51590">
        <w:tblPrEx>
          <w:tblCellMar>
            <w:left w:w="70" w:type="dxa"/>
            <w:right w:w="70" w:type="dxa"/>
          </w:tblCellMar>
        </w:tblPrEx>
        <w:trPr>
          <w:trHeight w:val="300"/>
        </w:trPr>
        <w:tc>
          <w:tcPr>
            <w:tcW w:w="962" w:type="dxa"/>
            <w:noWrap/>
          </w:tcPr>
          <w:p w14:paraId="4E723B97" w14:textId="525CF06B"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108</w:t>
            </w:r>
          </w:p>
        </w:tc>
        <w:tc>
          <w:tcPr>
            <w:tcW w:w="944" w:type="dxa"/>
            <w:noWrap/>
            <w:vAlign w:val="center"/>
          </w:tcPr>
          <w:p w14:paraId="0F64DD1C" w14:textId="667BA2B4" w:rsidR="00E51590" w:rsidRDefault="00E51590" w:rsidP="00E51590">
            <w:pPr>
              <w:spacing w:after="0"/>
              <w:jc w:val="both"/>
              <w:rPr>
                <w:rFonts w:ascii="Arial" w:eastAsia="Times New Roman" w:hAnsi="Arial" w:cs="Arial"/>
                <w:lang w:eastAsia="es-ES"/>
              </w:rPr>
            </w:pPr>
            <w:r>
              <w:rPr>
                <w:rFonts w:ascii="Arial" w:hAnsi="Arial" w:cs="Arial"/>
              </w:rPr>
              <w:t>2</w:t>
            </w:r>
          </w:p>
        </w:tc>
        <w:tc>
          <w:tcPr>
            <w:tcW w:w="1230" w:type="dxa"/>
            <w:noWrap/>
            <w:vAlign w:val="center"/>
          </w:tcPr>
          <w:p w14:paraId="2B833910" w14:textId="301DB639"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6430F600" w14:textId="0C10C32B" w:rsidR="00E51590" w:rsidRDefault="00936231" w:rsidP="00E51590">
            <w:pPr>
              <w:spacing w:after="0" w:line="240" w:lineRule="auto"/>
              <w:rPr>
                <w:rFonts w:ascii="Calibri" w:eastAsia="Times New Roman" w:hAnsi="Calibri" w:cs="Calibri"/>
                <w:color w:val="000000"/>
              </w:rPr>
            </w:pPr>
            <w:r>
              <w:rPr>
                <w:rFonts w:ascii="Arial" w:hAnsi="Arial" w:cs="Arial"/>
              </w:rPr>
              <w:t>Exhibidor</w:t>
            </w:r>
            <w:r w:rsidR="00E51590">
              <w:rPr>
                <w:rFonts w:ascii="Arial" w:hAnsi="Arial" w:cs="Arial"/>
              </w:rPr>
              <w:t xml:space="preserve"> de listones de pared</w:t>
            </w:r>
          </w:p>
        </w:tc>
      </w:tr>
      <w:tr w:rsidR="00E51590" w:rsidRPr="00742BA9" w14:paraId="6C76ED70" w14:textId="77777777" w:rsidTr="00E51590">
        <w:tblPrEx>
          <w:tblCellMar>
            <w:left w:w="70" w:type="dxa"/>
            <w:right w:w="70" w:type="dxa"/>
          </w:tblCellMar>
        </w:tblPrEx>
        <w:trPr>
          <w:trHeight w:val="300"/>
        </w:trPr>
        <w:tc>
          <w:tcPr>
            <w:tcW w:w="962" w:type="dxa"/>
            <w:noWrap/>
          </w:tcPr>
          <w:p w14:paraId="3336948F" w14:textId="7EA4A2BD"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109</w:t>
            </w:r>
          </w:p>
        </w:tc>
        <w:tc>
          <w:tcPr>
            <w:tcW w:w="944" w:type="dxa"/>
            <w:noWrap/>
            <w:vAlign w:val="center"/>
          </w:tcPr>
          <w:p w14:paraId="4FEDF6A8" w14:textId="1D0CC215" w:rsidR="00E51590" w:rsidRDefault="00E51590" w:rsidP="00E51590">
            <w:pPr>
              <w:spacing w:after="0"/>
              <w:jc w:val="both"/>
              <w:rPr>
                <w:rFonts w:ascii="Arial" w:eastAsia="Times New Roman" w:hAnsi="Arial" w:cs="Arial"/>
                <w:lang w:eastAsia="es-ES"/>
              </w:rPr>
            </w:pPr>
            <w:r>
              <w:rPr>
                <w:rFonts w:ascii="Arial" w:hAnsi="Arial" w:cs="Arial"/>
              </w:rPr>
              <w:t>2</w:t>
            </w:r>
          </w:p>
        </w:tc>
        <w:tc>
          <w:tcPr>
            <w:tcW w:w="1230" w:type="dxa"/>
            <w:noWrap/>
            <w:vAlign w:val="center"/>
          </w:tcPr>
          <w:p w14:paraId="771C7A86" w14:textId="0D7E4E2A"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1A954B50" w14:textId="7D16F0E9" w:rsidR="00E51590" w:rsidRDefault="00E51590" w:rsidP="00E51590">
            <w:pPr>
              <w:spacing w:after="0" w:line="240" w:lineRule="auto"/>
              <w:rPr>
                <w:rFonts w:ascii="Calibri" w:eastAsia="Times New Roman" w:hAnsi="Calibri" w:cs="Calibri"/>
                <w:color w:val="000000"/>
              </w:rPr>
            </w:pPr>
            <w:r>
              <w:rPr>
                <w:rFonts w:ascii="Arial" w:hAnsi="Arial" w:cs="Arial"/>
              </w:rPr>
              <w:t xml:space="preserve">Cajoneras </w:t>
            </w:r>
            <w:r w:rsidR="00936231">
              <w:rPr>
                <w:rFonts w:ascii="Arial" w:hAnsi="Arial" w:cs="Arial"/>
              </w:rPr>
              <w:t>plásticas</w:t>
            </w:r>
            <w:r>
              <w:rPr>
                <w:rFonts w:ascii="Arial" w:hAnsi="Arial" w:cs="Arial"/>
              </w:rPr>
              <w:t xml:space="preserve"> 65 cm de alto con ruedas</w:t>
            </w:r>
          </w:p>
        </w:tc>
      </w:tr>
      <w:tr w:rsidR="00E51590" w:rsidRPr="00742BA9" w14:paraId="163D9C68" w14:textId="77777777" w:rsidTr="00E51590">
        <w:tblPrEx>
          <w:tblCellMar>
            <w:left w:w="70" w:type="dxa"/>
            <w:right w:w="70" w:type="dxa"/>
          </w:tblCellMar>
        </w:tblPrEx>
        <w:trPr>
          <w:trHeight w:val="300"/>
        </w:trPr>
        <w:tc>
          <w:tcPr>
            <w:tcW w:w="962" w:type="dxa"/>
            <w:noWrap/>
          </w:tcPr>
          <w:p w14:paraId="71269FE7" w14:textId="045E170F"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110</w:t>
            </w:r>
          </w:p>
        </w:tc>
        <w:tc>
          <w:tcPr>
            <w:tcW w:w="944" w:type="dxa"/>
            <w:noWrap/>
            <w:vAlign w:val="center"/>
          </w:tcPr>
          <w:p w14:paraId="71D1470B" w14:textId="4B5C6F4A" w:rsidR="00E51590" w:rsidRDefault="00E51590" w:rsidP="00E51590">
            <w:pPr>
              <w:spacing w:after="0"/>
              <w:jc w:val="both"/>
              <w:rPr>
                <w:rFonts w:ascii="Arial" w:eastAsia="Times New Roman" w:hAnsi="Arial" w:cs="Arial"/>
                <w:lang w:eastAsia="es-ES"/>
              </w:rPr>
            </w:pPr>
            <w:r>
              <w:rPr>
                <w:rFonts w:ascii="Arial" w:hAnsi="Arial" w:cs="Arial"/>
              </w:rPr>
              <w:t>10</w:t>
            </w:r>
          </w:p>
        </w:tc>
        <w:tc>
          <w:tcPr>
            <w:tcW w:w="1230" w:type="dxa"/>
            <w:noWrap/>
            <w:vAlign w:val="center"/>
          </w:tcPr>
          <w:p w14:paraId="049F6105" w14:textId="342645BF"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71599F35" w14:textId="3B4E7E63" w:rsidR="00E51590" w:rsidRDefault="00E51590" w:rsidP="00E51590">
            <w:pPr>
              <w:spacing w:after="0" w:line="240" w:lineRule="auto"/>
              <w:rPr>
                <w:rFonts w:ascii="Calibri" w:eastAsia="Times New Roman" w:hAnsi="Calibri" w:cs="Calibri"/>
                <w:color w:val="000000"/>
              </w:rPr>
            </w:pPr>
            <w:r>
              <w:rPr>
                <w:rFonts w:ascii="Arial" w:hAnsi="Arial" w:cs="Arial"/>
              </w:rPr>
              <w:t>Pegamento textil 30ml.</w:t>
            </w:r>
          </w:p>
        </w:tc>
      </w:tr>
      <w:tr w:rsidR="00E51590" w:rsidRPr="00742BA9" w14:paraId="545A5D97" w14:textId="77777777" w:rsidTr="00E51590">
        <w:tblPrEx>
          <w:tblCellMar>
            <w:left w:w="70" w:type="dxa"/>
            <w:right w:w="70" w:type="dxa"/>
          </w:tblCellMar>
        </w:tblPrEx>
        <w:trPr>
          <w:trHeight w:val="300"/>
        </w:trPr>
        <w:tc>
          <w:tcPr>
            <w:tcW w:w="962" w:type="dxa"/>
            <w:noWrap/>
          </w:tcPr>
          <w:p w14:paraId="43629C93" w14:textId="497DA5E9"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111</w:t>
            </w:r>
          </w:p>
        </w:tc>
        <w:tc>
          <w:tcPr>
            <w:tcW w:w="944" w:type="dxa"/>
            <w:noWrap/>
            <w:vAlign w:val="center"/>
          </w:tcPr>
          <w:p w14:paraId="391D873F" w14:textId="4D53792D" w:rsidR="00E51590" w:rsidRDefault="00E51590" w:rsidP="00E51590">
            <w:pPr>
              <w:spacing w:after="0"/>
              <w:jc w:val="both"/>
              <w:rPr>
                <w:rFonts w:ascii="Arial" w:eastAsia="Times New Roman" w:hAnsi="Arial" w:cs="Arial"/>
                <w:lang w:eastAsia="es-ES"/>
              </w:rPr>
            </w:pPr>
            <w:r>
              <w:rPr>
                <w:rFonts w:ascii="Arial" w:hAnsi="Arial" w:cs="Arial"/>
              </w:rPr>
              <w:t>10</w:t>
            </w:r>
          </w:p>
        </w:tc>
        <w:tc>
          <w:tcPr>
            <w:tcW w:w="1230" w:type="dxa"/>
            <w:noWrap/>
            <w:vAlign w:val="center"/>
          </w:tcPr>
          <w:p w14:paraId="3CDA5F8B" w14:textId="165C8BB1"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2090214D" w14:textId="7767BEB1" w:rsidR="00E51590" w:rsidRDefault="00E51590" w:rsidP="00E51590">
            <w:pPr>
              <w:spacing w:after="0" w:line="240" w:lineRule="auto"/>
              <w:rPr>
                <w:rFonts w:ascii="Calibri" w:eastAsia="Times New Roman" w:hAnsi="Calibri" w:cs="Calibri"/>
                <w:color w:val="000000"/>
              </w:rPr>
            </w:pPr>
            <w:r>
              <w:rPr>
                <w:rFonts w:ascii="Arial" w:hAnsi="Arial" w:cs="Arial"/>
              </w:rPr>
              <w:t>descosedor manual</w:t>
            </w:r>
          </w:p>
        </w:tc>
      </w:tr>
      <w:tr w:rsidR="00E51590" w:rsidRPr="00742BA9" w14:paraId="5AC80BAA" w14:textId="77777777" w:rsidTr="00E51590">
        <w:tblPrEx>
          <w:tblCellMar>
            <w:left w:w="70" w:type="dxa"/>
            <w:right w:w="70" w:type="dxa"/>
          </w:tblCellMar>
        </w:tblPrEx>
        <w:trPr>
          <w:trHeight w:val="300"/>
        </w:trPr>
        <w:tc>
          <w:tcPr>
            <w:tcW w:w="962" w:type="dxa"/>
            <w:noWrap/>
          </w:tcPr>
          <w:p w14:paraId="5C6D8F77" w14:textId="614FF6B2"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w:t>
            </w:r>
            <w:r w:rsidR="00E51590">
              <w:rPr>
                <w:rFonts w:ascii="Arial" w:eastAsia="Times New Roman" w:hAnsi="Arial" w:cs="Arial"/>
                <w:lang w:eastAsia="es-ES"/>
              </w:rPr>
              <w:t>1</w:t>
            </w:r>
            <w:r>
              <w:rPr>
                <w:rFonts w:ascii="Arial" w:eastAsia="Times New Roman" w:hAnsi="Arial" w:cs="Arial"/>
                <w:lang w:eastAsia="es-ES"/>
              </w:rPr>
              <w:t>2</w:t>
            </w:r>
          </w:p>
        </w:tc>
        <w:tc>
          <w:tcPr>
            <w:tcW w:w="944" w:type="dxa"/>
            <w:noWrap/>
            <w:vAlign w:val="center"/>
          </w:tcPr>
          <w:p w14:paraId="7225C1D6" w14:textId="620B91BF" w:rsidR="00E51590" w:rsidRDefault="00E51590" w:rsidP="00E51590">
            <w:pPr>
              <w:spacing w:after="0"/>
              <w:jc w:val="both"/>
              <w:rPr>
                <w:rFonts w:ascii="Arial" w:eastAsia="Times New Roman" w:hAnsi="Arial" w:cs="Arial"/>
                <w:lang w:eastAsia="es-ES"/>
              </w:rPr>
            </w:pPr>
            <w:r>
              <w:rPr>
                <w:rFonts w:ascii="Arial" w:hAnsi="Arial" w:cs="Arial"/>
              </w:rPr>
              <w:t>5</w:t>
            </w:r>
          </w:p>
        </w:tc>
        <w:tc>
          <w:tcPr>
            <w:tcW w:w="1230" w:type="dxa"/>
            <w:noWrap/>
            <w:vAlign w:val="center"/>
          </w:tcPr>
          <w:p w14:paraId="2D8A2761" w14:textId="70E3398E"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281578CD" w14:textId="5823EF60" w:rsidR="00E51590" w:rsidRDefault="00E51590" w:rsidP="00E51590">
            <w:pPr>
              <w:spacing w:after="0" w:line="240" w:lineRule="auto"/>
              <w:rPr>
                <w:rFonts w:ascii="Calibri" w:eastAsia="Times New Roman" w:hAnsi="Calibri" w:cs="Calibri"/>
                <w:color w:val="000000"/>
              </w:rPr>
            </w:pPr>
            <w:r>
              <w:rPr>
                <w:rFonts w:ascii="Arial" w:hAnsi="Arial" w:cs="Arial"/>
              </w:rPr>
              <w:t>Soporte de bastidor con ajuste a mesa</w:t>
            </w:r>
          </w:p>
        </w:tc>
      </w:tr>
      <w:tr w:rsidR="00E51590" w:rsidRPr="00742BA9" w14:paraId="2C8390A5" w14:textId="77777777" w:rsidTr="00E51590">
        <w:tblPrEx>
          <w:tblCellMar>
            <w:left w:w="70" w:type="dxa"/>
            <w:right w:w="70" w:type="dxa"/>
          </w:tblCellMar>
        </w:tblPrEx>
        <w:trPr>
          <w:trHeight w:val="300"/>
        </w:trPr>
        <w:tc>
          <w:tcPr>
            <w:tcW w:w="962" w:type="dxa"/>
            <w:noWrap/>
          </w:tcPr>
          <w:p w14:paraId="7609D4F6" w14:textId="53D41844"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113</w:t>
            </w:r>
          </w:p>
        </w:tc>
        <w:tc>
          <w:tcPr>
            <w:tcW w:w="944" w:type="dxa"/>
            <w:noWrap/>
            <w:vAlign w:val="center"/>
          </w:tcPr>
          <w:p w14:paraId="723BC53E" w14:textId="75A31A33" w:rsidR="00E51590" w:rsidRDefault="00E51590" w:rsidP="00E51590">
            <w:pPr>
              <w:spacing w:after="0"/>
              <w:jc w:val="both"/>
              <w:rPr>
                <w:rFonts w:ascii="Arial" w:eastAsia="Times New Roman" w:hAnsi="Arial" w:cs="Arial"/>
                <w:lang w:eastAsia="es-ES"/>
              </w:rPr>
            </w:pPr>
            <w:r>
              <w:rPr>
                <w:rFonts w:ascii="Arial" w:hAnsi="Arial" w:cs="Arial"/>
              </w:rPr>
              <w:t>10</w:t>
            </w:r>
          </w:p>
        </w:tc>
        <w:tc>
          <w:tcPr>
            <w:tcW w:w="1230" w:type="dxa"/>
            <w:noWrap/>
            <w:vAlign w:val="center"/>
          </w:tcPr>
          <w:p w14:paraId="7A0AE0AB" w14:textId="0D311F0D"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0E59F7C9" w14:textId="687E8027" w:rsidR="00E51590" w:rsidRDefault="00E51590" w:rsidP="00E51590">
            <w:pPr>
              <w:spacing w:after="0" w:line="240" w:lineRule="auto"/>
              <w:rPr>
                <w:rFonts w:ascii="Calibri" w:eastAsia="Times New Roman" w:hAnsi="Calibri" w:cs="Calibri"/>
                <w:color w:val="000000"/>
              </w:rPr>
            </w:pPr>
            <w:r>
              <w:rPr>
                <w:rFonts w:ascii="Arial" w:hAnsi="Arial" w:cs="Arial"/>
              </w:rPr>
              <w:t xml:space="preserve">Bastidores de </w:t>
            </w:r>
            <w:r w:rsidR="00936231">
              <w:rPr>
                <w:rFonts w:ascii="Arial" w:hAnsi="Arial" w:cs="Arial"/>
              </w:rPr>
              <w:t>Plástico</w:t>
            </w:r>
            <w:r>
              <w:rPr>
                <w:rFonts w:ascii="Arial" w:hAnsi="Arial" w:cs="Arial"/>
              </w:rPr>
              <w:t xml:space="preserve"> de 5, 8 y 10 pulgadas (10 piezas de cada tamaño)</w:t>
            </w:r>
          </w:p>
        </w:tc>
      </w:tr>
      <w:tr w:rsidR="00E51590" w:rsidRPr="00742BA9" w14:paraId="7A1F3196" w14:textId="77777777" w:rsidTr="00E51590">
        <w:tblPrEx>
          <w:tblCellMar>
            <w:left w:w="70" w:type="dxa"/>
            <w:right w:w="70" w:type="dxa"/>
          </w:tblCellMar>
        </w:tblPrEx>
        <w:trPr>
          <w:trHeight w:val="300"/>
        </w:trPr>
        <w:tc>
          <w:tcPr>
            <w:tcW w:w="962" w:type="dxa"/>
            <w:noWrap/>
          </w:tcPr>
          <w:p w14:paraId="3E1AF26B" w14:textId="38D8B9AE"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114</w:t>
            </w:r>
          </w:p>
        </w:tc>
        <w:tc>
          <w:tcPr>
            <w:tcW w:w="944" w:type="dxa"/>
            <w:noWrap/>
            <w:vAlign w:val="center"/>
          </w:tcPr>
          <w:p w14:paraId="2AD2BD5A" w14:textId="5C3A1E4D" w:rsidR="00E51590" w:rsidRDefault="00E51590" w:rsidP="00E51590">
            <w:pPr>
              <w:spacing w:after="0"/>
              <w:jc w:val="both"/>
              <w:rPr>
                <w:rFonts w:ascii="Arial" w:eastAsia="Times New Roman" w:hAnsi="Arial" w:cs="Arial"/>
                <w:lang w:eastAsia="es-ES"/>
              </w:rPr>
            </w:pPr>
            <w:r>
              <w:rPr>
                <w:rFonts w:ascii="Arial" w:hAnsi="Arial" w:cs="Arial"/>
              </w:rPr>
              <w:t>50</w:t>
            </w:r>
          </w:p>
        </w:tc>
        <w:tc>
          <w:tcPr>
            <w:tcW w:w="1230" w:type="dxa"/>
            <w:noWrap/>
            <w:vAlign w:val="center"/>
          </w:tcPr>
          <w:p w14:paraId="71B6EE4C" w14:textId="3CA95F8B"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11E0DA31" w14:textId="25C9780B" w:rsidR="00E51590" w:rsidRDefault="00E51590" w:rsidP="00E51590">
            <w:pPr>
              <w:spacing w:after="0" w:line="240" w:lineRule="auto"/>
              <w:rPr>
                <w:rFonts w:ascii="Calibri" w:eastAsia="Times New Roman" w:hAnsi="Calibri" w:cs="Calibri"/>
                <w:color w:val="000000"/>
              </w:rPr>
            </w:pPr>
            <w:r>
              <w:rPr>
                <w:rFonts w:ascii="Arial" w:hAnsi="Arial" w:cs="Arial"/>
              </w:rPr>
              <w:t xml:space="preserve">Bastidores de madera </w:t>
            </w:r>
            <w:r w:rsidR="00936231">
              <w:rPr>
                <w:rFonts w:ascii="Arial" w:hAnsi="Arial" w:cs="Arial"/>
              </w:rPr>
              <w:t>económicos</w:t>
            </w:r>
            <w:r>
              <w:rPr>
                <w:rFonts w:ascii="Arial" w:hAnsi="Arial" w:cs="Arial"/>
              </w:rPr>
              <w:t xml:space="preserve"> de 5, 8 y 10 pulgadas (50 piezas de cada tamaño)</w:t>
            </w:r>
          </w:p>
        </w:tc>
      </w:tr>
      <w:tr w:rsidR="00E51590" w:rsidRPr="00742BA9" w14:paraId="080EAA63" w14:textId="77777777" w:rsidTr="00E51590">
        <w:tblPrEx>
          <w:tblCellMar>
            <w:left w:w="70" w:type="dxa"/>
            <w:right w:w="70" w:type="dxa"/>
          </w:tblCellMar>
        </w:tblPrEx>
        <w:trPr>
          <w:trHeight w:val="300"/>
        </w:trPr>
        <w:tc>
          <w:tcPr>
            <w:tcW w:w="962" w:type="dxa"/>
            <w:noWrap/>
          </w:tcPr>
          <w:p w14:paraId="6A424B66" w14:textId="66D6B89E"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115</w:t>
            </w:r>
          </w:p>
        </w:tc>
        <w:tc>
          <w:tcPr>
            <w:tcW w:w="944" w:type="dxa"/>
            <w:noWrap/>
            <w:vAlign w:val="center"/>
          </w:tcPr>
          <w:p w14:paraId="0C537887" w14:textId="0032057C" w:rsidR="00E51590" w:rsidRDefault="00E51590" w:rsidP="00E51590">
            <w:pPr>
              <w:spacing w:after="0"/>
              <w:jc w:val="both"/>
              <w:rPr>
                <w:rFonts w:ascii="Arial" w:eastAsia="Times New Roman" w:hAnsi="Arial" w:cs="Arial"/>
                <w:lang w:eastAsia="es-ES"/>
              </w:rPr>
            </w:pPr>
            <w:r>
              <w:rPr>
                <w:rFonts w:ascii="Arial" w:hAnsi="Arial" w:cs="Arial"/>
              </w:rPr>
              <w:t>20</w:t>
            </w:r>
          </w:p>
        </w:tc>
        <w:tc>
          <w:tcPr>
            <w:tcW w:w="1230" w:type="dxa"/>
            <w:noWrap/>
            <w:vAlign w:val="center"/>
          </w:tcPr>
          <w:p w14:paraId="794378CE" w14:textId="1A090778"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2C7E65A8" w14:textId="630C5C51" w:rsidR="00E51590" w:rsidRDefault="00E51590" w:rsidP="00E51590">
            <w:pPr>
              <w:spacing w:after="0" w:line="240" w:lineRule="auto"/>
              <w:rPr>
                <w:rFonts w:ascii="Calibri" w:eastAsia="Times New Roman" w:hAnsi="Calibri" w:cs="Calibri"/>
                <w:color w:val="000000"/>
              </w:rPr>
            </w:pPr>
            <w:r>
              <w:rPr>
                <w:rFonts w:ascii="Arial" w:hAnsi="Arial" w:cs="Arial"/>
              </w:rPr>
              <w:t xml:space="preserve">kit de aguja </w:t>
            </w:r>
            <w:r w:rsidR="00936231">
              <w:rPr>
                <w:rFonts w:ascii="Arial" w:hAnsi="Arial" w:cs="Arial"/>
              </w:rPr>
              <w:t>mágica</w:t>
            </w:r>
            <w:r>
              <w:rPr>
                <w:rFonts w:ascii="Arial" w:hAnsi="Arial" w:cs="Arial"/>
              </w:rPr>
              <w:t xml:space="preserve"> </w:t>
            </w:r>
            <w:r w:rsidR="00936231">
              <w:rPr>
                <w:rFonts w:ascii="Arial" w:hAnsi="Arial" w:cs="Arial"/>
              </w:rPr>
              <w:t>básica</w:t>
            </w:r>
            <w:r>
              <w:rPr>
                <w:rFonts w:ascii="Arial" w:hAnsi="Arial" w:cs="Arial"/>
              </w:rPr>
              <w:t xml:space="preserve"> con estuche y repuestos</w:t>
            </w:r>
          </w:p>
        </w:tc>
      </w:tr>
      <w:tr w:rsidR="00E51590" w:rsidRPr="00742BA9" w14:paraId="2EA422D3" w14:textId="77777777" w:rsidTr="00E51590">
        <w:tblPrEx>
          <w:tblCellMar>
            <w:left w:w="70" w:type="dxa"/>
            <w:right w:w="70" w:type="dxa"/>
          </w:tblCellMar>
        </w:tblPrEx>
        <w:trPr>
          <w:trHeight w:val="300"/>
        </w:trPr>
        <w:tc>
          <w:tcPr>
            <w:tcW w:w="962" w:type="dxa"/>
            <w:noWrap/>
          </w:tcPr>
          <w:p w14:paraId="74F8FA5E" w14:textId="4D418BC7"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116</w:t>
            </w:r>
          </w:p>
        </w:tc>
        <w:tc>
          <w:tcPr>
            <w:tcW w:w="944" w:type="dxa"/>
            <w:noWrap/>
            <w:vAlign w:val="center"/>
          </w:tcPr>
          <w:p w14:paraId="0EA9D207" w14:textId="5781E3CD" w:rsidR="00E51590" w:rsidRDefault="00E51590" w:rsidP="00E51590">
            <w:pPr>
              <w:spacing w:after="0"/>
              <w:jc w:val="both"/>
              <w:rPr>
                <w:rFonts w:ascii="Arial" w:eastAsia="Times New Roman" w:hAnsi="Arial" w:cs="Arial"/>
                <w:lang w:eastAsia="es-ES"/>
              </w:rPr>
            </w:pPr>
            <w:r>
              <w:rPr>
                <w:rFonts w:ascii="Arial" w:hAnsi="Arial" w:cs="Arial"/>
              </w:rPr>
              <w:t>5</w:t>
            </w:r>
          </w:p>
        </w:tc>
        <w:tc>
          <w:tcPr>
            <w:tcW w:w="1230" w:type="dxa"/>
            <w:noWrap/>
            <w:vAlign w:val="center"/>
          </w:tcPr>
          <w:p w14:paraId="23EAFCFC" w14:textId="2D0D1993"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08F809FF" w14:textId="6A9AD7AB" w:rsidR="00E51590" w:rsidRDefault="00E51590" w:rsidP="00E51590">
            <w:pPr>
              <w:spacing w:after="0" w:line="240" w:lineRule="auto"/>
              <w:rPr>
                <w:rFonts w:ascii="Calibri" w:eastAsia="Times New Roman" w:hAnsi="Calibri" w:cs="Calibri"/>
                <w:color w:val="000000"/>
              </w:rPr>
            </w:pPr>
            <w:r>
              <w:rPr>
                <w:rFonts w:ascii="Arial" w:hAnsi="Arial" w:cs="Arial"/>
              </w:rPr>
              <w:t xml:space="preserve">Pluma de bordado de madera con agujas de diferentes tamaños </w:t>
            </w:r>
          </w:p>
        </w:tc>
      </w:tr>
      <w:tr w:rsidR="00E51590" w:rsidRPr="00742BA9" w14:paraId="6158555A" w14:textId="77777777" w:rsidTr="00E51590">
        <w:tblPrEx>
          <w:tblCellMar>
            <w:left w:w="70" w:type="dxa"/>
            <w:right w:w="70" w:type="dxa"/>
          </w:tblCellMar>
        </w:tblPrEx>
        <w:trPr>
          <w:trHeight w:val="300"/>
        </w:trPr>
        <w:tc>
          <w:tcPr>
            <w:tcW w:w="962" w:type="dxa"/>
            <w:noWrap/>
          </w:tcPr>
          <w:p w14:paraId="1007E672" w14:textId="750E5B58"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117</w:t>
            </w:r>
          </w:p>
        </w:tc>
        <w:tc>
          <w:tcPr>
            <w:tcW w:w="944" w:type="dxa"/>
            <w:noWrap/>
            <w:vAlign w:val="center"/>
          </w:tcPr>
          <w:p w14:paraId="1A205997" w14:textId="5150AEF6" w:rsidR="00E51590" w:rsidRDefault="00E51590" w:rsidP="00E51590">
            <w:pPr>
              <w:spacing w:after="0"/>
              <w:jc w:val="both"/>
              <w:rPr>
                <w:rFonts w:ascii="Arial" w:eastAsia="Times New Roman" w:hAnsi="Arial" w:cs="Arial"/>
                <w:lang w:eastAsia="es-ES"/>
              </w:rPr>
            </w:pPr>
            <w:r>
              <w:rPr>
                <w:rFonts w:ascii="Arial" w:hAnsi="Arial" w:cs="Arial"/>
              </w:rPr>
              <w:t>10</w:t>
            </w:r>
          </w:p>
        </w:tc>
        <w:tc>
          <w:tcPr>
            <w:tcW w:w="1230" w:type="dxa"/>
            <w:noWrap/>
            <w:vAlign w:val="center"/>
          </w:tcPr>
          <w:p w14:paraId="6619B5D8" w14:textId="1F54E62A"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0361FDF5" w14:textId="170EA816" w:rsidR="00E51590" w:rsidRDefault="00E51590" w:rsidP="00E51590">
            <w:pPr>
              <w:spacing w:after="0" w:line="240" w:lineRule="auto"/>
              <w:rPr>
                <w:rFonts w:ascii="Calibri" w:eastAsia="Times New Roman" w:hAnsi="Calibri" w:cs="Calibri"/>
                <w:color w:val="000000"/>
              </w:rPr>
            </w:pPr>
            <w:proofErr w:type="spellStart"/>
            <w:r>
              <w:rPr>
                <w:rFonts w:ascii="Arial" w:hAnsi="Arial" w:cs="Arial"/>
              </w:rPr>
              <w:t>desebrador</w:t>
            </w:r>
            <w:proofErr w:type="spellEnd"/>
            <w:r>
              <w:rPr>
                <w:rFonts w:ascii="Arial" w:hAnsi="Arial" w:cs="Arial"/>
              </w:rPr>
              <w:t xml:space="preserve"> de bordado</w:t>
            </w:r>
          </w:p>
        </w:tc>
      </w:tr>
      <w:tr w:rsidR="00E51590" w:rsidRPr="00742BA9" w14:paraId="1C0D9D2D" w14:textId="77777777" w:rsidTr="00E51590">
        <w:tblPrEx>
          <w:tblCellMar>
            <w:left w:w="70" w:type="dxa"/>
            <w:right w:w="70" w:type="dxa"/>
          </w:tblCellMar>
        </w:tblPrEx>
        <w:trPr>
          <w:trHeight w:val="300"/>
        </w:trPr>
        <w:tc>
          <w:tcPr>
            <w:tcW w:w="962" w:type="dxa"/>
            <w:noWrap/>
          </w:tcPr>
          <w:p w14:paraId="17ED4536" w14:textId="2ACFD1F3"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118</w:t>
            </w:r>
          </w:p>
        </w:tc>
        <w:tc>
          <w:tcPr>
            <w:tcW w:w="944" w:type="dxa"/>
            <w:noWrap/>
            <w:vAlign w:val="center"/>
          </w:tcPr>
          <w:p w14:paraId="0484E9CF" w14:textId="28530AC4" w:rsidR="00E51590" w:rsidRDefault="00E51590" w:rsidP="00E51590">
            <w:pPr>
              <w:spacing w:after="0"/>
              <w:jc w:val="both"/>
              <w:rPr>
                <w:rFonts w:ascii="Arial" w:eastAsia="Times New Roman" w:hAnsi="Arial" w:cs="Arial"/>
                <w:lang w:eastAsia="es-ES"/>
              </w:rPr>
            </w:pPr>
            <w:r>
              <w:rPr>
                <w:rFonts w:ascii="Calibri" w:hAnsi="Calibri" w:cs="Calibri"/>
              </w:rPr>
              <w:t>5</w:t>
            </w:r>
          </w:p>
        </w:tc>
        <w:tc>
          <w:tcPr>
            <w:tcW w:w="1230" w:type="dxa"/>
            <w:noWrap/>
            <w:vAlign w:val="center"/>
          </w:tcPr>
          <w:p w14:paraId="7A0A5EB9" w14:textId="14D0D294" w:rsidR="00E51590" w:rsidRDefault="00E51590" w:rsidP="00E51590">
            <w:pPr>
              <w:spacing w:after="0"/>
              <w:jc w:val="both"/>
              <w:rPr>
                <w:rFonts w:ascii="Arial" w:eastAsia="Times New Roman" w:hAnsi="Arial" w:cs="Arial"/>
                <w:lang w:eastAsia="es-ES"/>
              </w:rPr>
            </w:pPr>
            <w:r>
              <w:rPr>
                <w:rFonts w:ascii="Calibri" w:hAnsi="Calibri" w:cs="Calibri"/>
              </w:rPr>
              <w:t>piezas</w:t>
            </w:r>
          </w:p>
        </w:tc>
        <w:tc>
          <w:tcPr>
            <w:tcW w:w="6281" w:type="dxa"/>
            <w:vAlign w:val="center"/>
          </w:tcPr>
          <w:p w14:paraId="7AE0C5B5" w14:textId="2A2B3549" w:rsidR="00E51590" w:rsidRDefault="00E51590" w:rsidP="00E51590">
            <w:pPr>
              <w:spacing w:after="0" w:line="240" w:lineRule="auto"/>
              <w:rPr>
                <w:rFonts w:ascii="Calibri" w:eastAsia="Times New Roman" w:hAnsi="Calibri" w:cs="Calibri"/>
                <w:color w:val="000000"/>
              </w:rPr>
            </w:pPr>
            <w:r>
              <w:rPr>
                <w:rFonts w:ascii="Arial" w:hAnsi="Arial" w:cs="Arial"/>
              </w:rPr>
              <w:t xml:space="preserve">tijeras de costura </w:t>
            </w:r>
          </w:p>
        </w:tc>
      </w:tr>
      <w:tr w:rsidR="00E51590" w:rsidRPr="00742BA9" w14:paraId="3D6DF19B" w14:textId="77777777" w:rsidTr="00E51590">
        <w:tblPrEx>
          <w:tblCellMar>
            <w:left w:w="70" w:type="dxa"/>
            <w:right w:w="70" w:type="dxa"/>
          </w:tblCellMar>
        </w:tblPrEx>
        <w:trPr>
          <w:trHeight w:val="300"/>
        </w:trPr>
        <w:tc>
          <w:tcPr>
            <w:tcW w:w="962" w:type="dxa"/>
            <w:noWrap/>
          </w:tcPr>
          <w:p w14:paraId="37A52477" w14:textId="5E98C5DE" w:rsidR="00E51590" w:rsidRDefault="00596872" w:rsidP="00E51590">
            <w:pPr>
              <w:spacing w:after="0"/>
              <w:jc w:val="center"/>
              <w:rPr>
                <w:rFonts w:ascii="Arial" w:eastAsia="Times New Roman" w:hAnsi="Arial" w:cs="Arial"/>
                <w:lang w:eastAsia="es-ES"/>
              </w:rPr>
            </w:pPr>
            <w:r>
              <w:rPr>
                <w:rFonts w:ascii="Arial" w:eastAsia="Times New Roman" w:hAnsi="Arial" w:cs="Arial"/>
                <w:lang w:eastAsia="es-ES"/>
              </w:rPr>
              <w:t>119</w:t>
            </w:r>
          </w:p>
        </w:tc>
        <w:tc>
          <w:tcPr>
            <w:tcW w:w="944" w:type="dxa"/>
            <w:noWrap/>
            <w:vAlign w:val="center"/>
          </w:tcPr>
          <w:p w14:paraId="5574B9B4" w14:textId="56A7E9DD" w:rsidR="00E51590" w:rsidRDefault="00E51590" w:rsidP="00E51590">
            <w:pPr>
              <w:spacing w:after="0"/>
              <w:jc w:val="both"/>
              <w:rPr>
                <w:rFonts w:ascii="Arial" w:eastAsia="Times New Roman" w:hAnsi="Arial" w:cs="Arial"/>
                <w:lang w:eastAsia="es-ES"/>
              </w:rPr>
            </w:pPr>
            <w:r>
              <w:rPr>
                <w:rFonts w:ascii="Arial" w:hAnsi="Arial" w:cs="Arial"/>
              </w:rPr>
              <w:t>5</w:t>
            </w:r>
            <w:r>
              <w:rPr>
                <w:rFonts w:ascii="Arial" w:hAnsi="Arial" w:cs="Arial"/>
              </w:rPr>
              <w:br/>
            </w:r>
            <w:r>
              <w:rPr>
                <w:rFonts w:ascii="Arial" w:hAnsi="Arial" w:cs="Arial"/>
                <w:sz w:val="16"/>
                <w:szCs w:val="16"/>
              </w:rPr>
              <w:t>(de cada color)</w:t>
            </w:r>
          </w:p>
        </w:tc>
        <w:tc>
          <w:tcPr>
            <w:tcW w:w="1230" w:type="dxa"/>
            <w:noWrap/>
            <w:vAlign w:val="center"/>
          </w:tcPr>
          <w:p w14:paraId="7A050B60" w14:textId="02C3B3E8"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2E924BAD" w14:textId="6C84A5C2" w:rsidR="00E51590" w:rsidRDefault="00E51590" w:rsidP="00E51590">
            <w:pPr>
              <w:spacing w:after="0" w:line="240" w:lineRule="auto"/>
              <w:rPr>
                <w:rFonts w:ascii="Calibri" w:eastAsia="Times New Roman" w:hAnsi="Calibri" w:cs="Calibri"/>
                <w:color w:val="000000"/>
              </w:rPr>
            </w:pPr>
            <w:r>
              <w:rPr>
                <w:rFonts w:ascii="Arial" w:hAnsi="Arial" w:cs="Arial"/>
              </w:rPr>
              <w:t xml:space="preserve">Hilo tipo perlé de algodón diferentes colores (azul cielo, azul rey, azul marino, turquesa, verde </w:t>
            </w:r>
            <w:r w:rsidR="00936231">
              <w:rPr>
                <w:rFonts w:ascii="Arial" w:hAnsi="Arial" w:cs="Arial"/>
              </w:rPr>
              <w:t>limón</w:t>
            </w:r>
            <w:r>
              <w:rPr>
                <w:rFonts w:ascii="Arial" w:hAnsi="Arial" w:cs="Arial"/>
              </w:rPr>
              <w:t xml:space="preserve">, verde bandera, verde seco, Café, beige, naranja, </w:t>
            </w:r>
            <w:r w:rsidR="00936231">
              <w:rPr>
                <w:rFonts w:ascii="Arial" w:hAnsi="Arial" w:cs="Arial"/>
              </w:rPr>
              <w:t>salmón</w:t>
            </w:r>
            <w:r>
              <w:rPr>
                <w:rFonts w:ascii="Arial" w:hAnsi="Arial" w:cs="Arial"/>
              </w:rPr>
              <w:t>, rosa pastel, rosa fucsia, rojo, amarillo, lila, morado, gris)</w:t>
            </w:r>
          </w:p>
        </w:tc>
      </w:tr>
      <w:tr w:rsidR="00E51590" w:rsidRPr="00742BA9" w14:paraId="22062FE6" w14:textId="77777777" w:rsidTr="00E51590">
        <w:tblPrEx>
          <w:tblCellMar>
            <w:left w:w="70" w:type="dxa"/>
            <w:right w:w="70" w:type="dxa"/>
          </w:tblCellMar>
        </w:tblPrEx>
        <w:trPr>
          <w:trHeight w:val="300"/>
        </w:trPr>
        <w:tc>
          <w:tcPr>
            <w:tcW w:w="962" w:type="dxa"/>
            <w:noWrap/>
          </w:tcPr>
          <w:p w14:paraId="64263F9C" w14:textId="0F186390" w:rsidR="00596872" w:rsidRDefault="00D7317C" w:rsidP="00E51590">
            <w:pPr>
              <w:spacing w:after="0"/>
              <w:jc w:val="center"/>
              <w:rPr>
                <w:rFonts w:ascii="Arial" w:eastAsia="Times New Roman" w:hAnsi="Arial" w:cs="Arial"/>
                <w:lang w:eastAsia="es-ES"/>
              </w:rPr>
            </w:pPr>
            <w:r>
              <w:rPr>
                <w:rFonts w:ascii="Arial" w:eastAsia="Times New Roman" w:hAnsi="Arial" w:cs="Arial"/>
                <w:lang w:eastAsia="es-ES"/>
              </w:rPr>
              <w:t>120</w:t>
            </w:r>
          </w:p>
          <w:p w14:paraId="418218FC" w14:textId="35B048FB" w:rsidR="00E51590" w:rsidRDefault="00E51590" w:rsidP="00E51590">
            <w:pPr>
              <w:spacing w:after="0"/>
              <w:jc w:val="center"/>
              <w:rPr>
                <w:rFonts w:ascii="Arial" w:eastAsia="Times New Roman" w:hAnsi="Arial" w:cs="Arial"/>
                <w:lang w:eastAsia="es-ES"/>
              </w:rPr>
            </w:pPr>
          </w:p>
        </w:tc>
        <w:tc>
          <w:tcPr>
            <w:tcW w:w="944" w:type="dxa"/>
            <w:noWrap/>
            <w:vAlign w:val="center"/>
          </w:tcPr>
          <w:p w14:paraId="37054427" w14:textId="3AE949C3" w:rsidR="00E51590" w:rsidRDefault="00E51590" w:rsidP="00E51590">
            <w:pPr>
              <w:spacing w:after="0"/>
              <w:jc w:val="both"/>
              <w:rPr>
                <w:rFonts w:ascii="Arial" w:eastAsia="Times New Roman" w:hAnsi="Arial" w:cs="Arial"/>
                <w:lang w:eastAsia="es-ES"/>
              </w:rPr>
            </w:pPr>
            <w:r>
              <w:rPr>
                <w:rFonts w:ascii="Calibri" w:hAnsi="Calibri" w:cs="Calibri"/>
              </w:rPr>
              <w:t>10</w:t>
            </w:r>
            <w:r>
              <w:rPr>
                <w:rFonts w:ascii="Calibri" w:hAnsi="Calibri" w:cs="Calibri"/>
              </w:rPr>
              <w:br/>
            </w:r>
            <w:r>
              <w:rPr>
                <w:rFonts w:ascii="Calibri" w:hAnsi="Calibri" w:cs="Calibri"/>
                <w:sz w:val="16"/>
                <w:szCs w:val="16"/>
              </w:rPr>
              <w:t>(de cada color)</w:t>
            </w:r>
          </w:p>
        </w:tc>
        <w:tc>
          <w:tcPr>
            <w:tcW w:w="1230" w:type="dxa"/>
            <w:noWrap/>
            <w:vAlign w:val="center"/>
          </w:tcPr>
          <w:p w14:paraId="60146661" w14:textId="22BFA1DF" w:rsidR="00E51590" w:rsidRDefault="00E51590" w:rsidP="00E51590">
            <w:pPr>
              <w:spacing w:after="0"/>
              <w:jc w:val="both"/>
              <w:rPr>
                <w:rFonts w:ascii="Arial" w:eastAsia="Times New Roman" w:hAnsi="Arial" w:cs="Arial"/>
                <w:lang w:eastAsia="es-ES"/>
              </w:rPr>
            </w:pPr>
            <w:r>
              <w:rPr>
                <w:rFonts w:ascii="Calibri" w:hAnsi="Calibri" w:cs="Calibri"/>
              </w:rPr>
              <w:t>piezas</w:t>
            </w:r>
          </w:p>
        </w:tc>
        <w:tc>
          <w:tcPr>
            <w:tcW w:w="6281" w:type="dxa"/>
            <w:vAlign w:val="center"/>
          </w:tcPr>
          <w:p w14:paraId="09A88BC1" w14:textId="2CB1AE4C" w:rsidR="00E51590" w:rsidRDefault="00E51590" w:rsidP="00E51590">
            <w:pPr>
              <w:spacing w:after="0" w:line="240" w:lineRule="auto"/>
              <w:rPr>
                <w:rFonts w:ascii="Calibri" w:eastAsia="Times New Roman" w:hAnsi="Calibri" w:cs="Calibri"/>
                <w:color w:val="000000"/>
              </w:rPr>
            </w:pPr>
            <w:r>
              <w:rPr>
                <w:rFonts w:ascii="Arial" w:hAnsi="Arial" w:cs="Arial"/>
              </w:rPr>
              <w:t>Hilo tipo perlé de algodón colores blanco y negro</w:t>
            </w:r>
          </w:p>
        </w:tc>
      </w:tr>
      <w:tr w:rsidR="00E51590" w:rsidRPr="00742BA9" w14:paraId="21553562" w14:textId="77777777" w:rsidTr="00E51590">
        <w:tblPrEx>
          <w:tblCellMar>
            <w:left w:w="70" w:type="dxa"/>
            <w:right w:w="70" w:type="dxa"/>
          </w:tblCellMar>
        </w:tblPrEx>
        <w:trPr>
          <w:trHeight w:val="300"/>
        </w:trPr>
        <w:tc>
          <w:tcPr>
            <w:tcW w:w="962" w:type="dxa"/>
            <w:noWrap/>
          </w:tcPr>
          <w:p w14:paraId="72ED2EBA" w14:textId="0CB4E120"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121</w:t>
            </w:r>
          </w:p>
        </w:tc>
        <w:tc>
          <w:tcPr>
            <w:tcW w:w="944" w:type="dxa"/>
            <w:noWrap/>
            <w:vAlign w:val="center"/>
          </w:tcPr>
          <w:p w14:paraId="102690FB" w14:textId="37785B9F" w:rsidR="00E51590" w:rsidRDefault="00E51590" w:rsidP="00E51590">
            <w:pPr>
              <w:spacing w:after="0"/>
              <w:jc w:val="both"/>
              <w:rPr>
                <w:rFonts w:ascii="Arial" w:eastAsia="Times New Roman" w:hAnsi="Arial" w:cs="Arial"/>
                <w:lang w:eastAsia="es-ES"/>
              </w:rPr>
            </w:pPr>
            <w:r>
              <w:rPr>
                <w:rFonts w:ascii="Arial" w:hAnsi="Arial" w:cs="Arial"/>
              </w:rPr>
              <w:t>4</w:t>
            </w:r>
            <w:r>
              <w:rPr>
                <w:rFonts w:ascii="Arial" w:hAnsi="Arial" w:cs="Arial"/>
              </w:rPr>
              <w:br/>
            </w:r>
            <w:r>
              <w:rPr>
                <w:rFonts w:ascii="Arial" w:hAnsi="Arial" w:cs="Arial"/>
                <w:sz w:val="16"/>
                <w:szCs w:val="16"/>
              </w:rPr>
              <w:t>(de cada color)</w:t>
            </w:r>
          </w:p>
        </w:tc>
        <w:tc>
          <w:tcPr>
            <w:tcW w:w="1230" w:type="dxa"/>
            <w:noWrap/>
            <w:vAlign w:val="center"/>
          </w:tcPr>
          <w:p w14:paraId="3294A6F4" w14:textId="1F5FBD94"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0BD5BA35" w14:textId="3E6C797F" w:rsidR="00E51590" w:rsidRDefault="00E51590" w:rsidP="00E51590">
            <w:pPr>
              <w:spacing w:after="0" w:line="240" w:lineRule="auto"/>
              <w:rPr>
                <w:rFonts w:ascii="Calibri" w:eastAsia="Times New Roman" w:hAnsi="Calibri" w:cs="Calibri"/>
                <w:color w:val="000000"/>
              </w:rPr>
            </w:pPr>
            <w:r>
              <w:rPr>
                <w:rFonts w:ascii="Arial" w:hAnsi="Arial" w:cs="Arial"/>
              </w:rPr>
              <w:t xml:space="preserve">Bolas de estambre fino 3.50mm de grosor diferentes colores  (azul cielo, azul rey, azul marino, turquesa, verde </w:t>
            </w:r>
            <w:r w:rsidR="00936231">
              <w:rPr>
                <w:rFonts w:ascii="Arial" w:hAnsi="Arial" w:cs="Arial"/>
              </w:rPr>
              <w:t>limón</w:t>
            </w:r>
            <w:r>
              <w:rPr>
                <w:rFonts w:ascii="Arial" w:hAnsi="Arial" w:cs="Arial"/>
              </w:rPr>
              <w:t xml:space="preserve">, verde bandera, verde seco, Café, beige, naranja, </w:t>
            </w:r>
            <w:r w:rsidR="00936231">
              <w:rPr>
                <w:rFonts w:ascii="Arial" w:hAnsi="Arial" w:cs="Arial"/>
              </w:rPr>
              <w:t>salmón</w:t>
            </w:r>
            <w:r>
              <w:rPr>
                <w:rFonts w:ascii="Arial" w:hAnsi="Arial" w:cs="Arial"/>
              </w:rPr>
              <w:t>, rosa pastel, rosa fucsia, rojo, amarillo, lila, morado, gris)</w:t>
            </w:r>
          </w:p>
        </w:tc>
      </w:tr>
      <w:tr w:rsidR="00E51590" w:rsidRPr="00742BA9" w14:paraId="7D3BA770" w14:textId="77777777" w:rsidTr="00E51590">
        <w:tblPrEx>
          <w:tblCellMar>
            <w:left w:w="70" w:type="dxa"/>
            <w:right w:w="70" w:type="dxa"/>
          </w:tblCellMar>
        </w:tblPrEx>
        <w:trPr>
          <w:trHeight w:val="300"/>
        </w:trPr>
        <w:tc>
          <w:tcPr>
            <w:tcW w:w="962" w:type="dxa"/>
            <w:noWrap/>
          </w:tcPr>
          <w:p w14:paraId="5EE9D118" w14:textId="2273A5D7"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122</w:t>
            </w:r>
          </w:p>
        </w:tc>
        <w:tc>
          <w:tcPr>
            <w:tcW w:w="944" w:type="dxa"/>
            <w:noWrap/>
            <w:vAlign w:val="center"/>
          </w:tcPr>
          <w:p w14:paraId="4B077F54" w14:textId="78B6B45D" w:rsidR="00E51590" w:rsidRDefault="00E51590" w:rsidP="00E51590">
            <w:pPr>
              <w:spacing w:after="0"/>
              <w:jc w:val="both"/>
              <w:rPr>
                <w:rFonts w:ascii="Arial" w:eastAsia="Times New Roman" w:hAnsi="Arial" w:cs="Arial"/>
                <w:lang w:eastAsia="es-ES"/>
              </w:rPr>
            </w:pPr>
            <w:r>
              <w:rPr>
                <w:rFonts w:ascii="Arial" w:hAnsi="Arial" w:cs="Arial"/>
              </w:rPr>
              <w:t>8</w:t>
            </w:r>
            <w:r>
              <w:rPr>
                <w:rFonts w:ascii="Arial" w:hAnsi="Arial" w:cs="Arial"/>
              </w:rPr>
              <w:br/>
            </w:r>
            <w:r>
              <w:rPr>
                <w:rFonts w:ascii="Arial" w:hAnsi="Arial" w:cs="Arial"/>
                <w:sz w:val="16"/>
                <w:szCs w:val="16"/>
              </w:rPr>
              <w:t>(de cada color)</w:t>
            </w:r>
          </w:p>
        </w:tc>
        <w:tc>
          <w:tcPr>
            <w:tcW w:w="1230" w:type="dxa"/>
            <w:noWrap/>
            <w:vAlign w:val="center"/>
          </w:tcPr>
          <w:p w14:paraId="79AC8BC9" w14:textId="14324D3F"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6B7B88CA" w14:textId="68CA2E4B" w:rsidR="00E51590" w:rsidRDefault="00E51590" w:rsidP="00E51590">
            <w:pPr>
              <w:spacing w:after="0" w:line="240" w:lineRule="auto"/>
              <w:rPr>
                <w:rFonts w:ascii="Calibri" w:eastAsia="Times New Roman" w:hAnsi="Calibri" w:cs="Calibri"/>
                <w:color w:val="000000"/>
              </w:rPr>
            </w:pPr>
            <w:r>
              <w:rPr>
                <w:rFonts w:ascii="Arial" w:hAnsi="Arial" w:cs="Arial"/>
              </w:rPr>
              <w:t>Bolas de estambre fino 3.50mm de grosor color blanco y negro.</w:t>
            </w:r>
          </w:p>
        </w:tc>
      </w:tr>
      <w:tr w:rsidR="00E51590" w:rsidRPr="00742BA9" w14:paraId="7EE0B6B4" w14:textId="77777777" w:rsidTr="00E51590">
        <w:tblPrEx>
          <w:tblCellMar>
            <w:left w:w="70" w:type="dxa"/>
            <w:right w:w="70" w:type="dxa"/>
          </w:tblCellMar>
        </w:tblPrEx>
        <w:trPr>
          <w:trHeight w:val="300"/>
        </w:trPr>
        <w:tc>
          <w:tcPr>
            <w:tcW w:w="962" w:type="dxa"/>
            <w:noWrap/>
          </w:tcPr>
          <w:p w14:paraId="29616B5F" w14:textId="537A4F10"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w:t>
            </w:r>
            <w:r w:rsidR="00E51590">
              <w:rPr>
                <w:rFonts w:ascii="Arial" w:eastAsia="Times New Roman" w:hAnsi="Arial" w:cs="Arial"/>
                <w:lang w:eastAsia="es-ES"/>
              </w:rPr>
              <w:t>2</w:t>
            </w:r>
            <w:r>
              <w:rPr>
                <w:rFonts w:ascii="Arial" w:eastAsia="Times New Roman" w:hAnsi="Arial" w:cs="Arial"/>
                <w:lang w:eastAsia="es-ES"/>
              </w:rPr>
              <w:t>3</w:t>
            </w:r>
          </w:p>
        </w:tc>
        <w:tc>
          <w:tcPr>
            <w:tcW w:w="944" w:type="dxa"/>
            <w:noWrap/>
            <w:vAlign w:val="center"/>
          </w:tcPr>
          <w:p w14:paraId="1960E3BF" w14:textId="2F5EED3B" w:rsidR="00E51590" w:rsidRDefault="00E51590" w:rsidP="00E51590">
            <w:pPr>
              <w:spacing w:after="0"/>
              <w:jc w:val="both"/>
              <w:rPr>
                <w:rFonts w:ascii="Arial" w:eastAsia="Times New Roman" w:hAnsi="Arial" w:cs="Arial"/>
                <w:lang w:eastAsia="es-ES"/>
              </w:rPr>
            </w:pPr>
            <w:r>
              <w:rPr>
                <w:rFonts w:ascii="Arial" w:hAnsi="Arial" w:cs="Arial"/>
              </w:rPr>
              <w:t>4</w:t>
            </w:r>
            <w:r>
              <w:rPr>
                <w:rFonts w:ascii="Arial" w:hAnsi="Arial" w:cs="Arial"/>
              </w:rPr>
              <w:br/>
            </w:r>
            <w:r>
              <w:rPr>
                <w:rFonts w:ascii="Arial" w:hAnsi="Arial" w:cs="Arial"/>
                <w:sz w:val="16"/>
                <w:szCs w:val="16"/>
              </w:rPr>
              <w:t>(de cada color)</w:t>
            </w:r>
          </w:p>
        </w:tc>
        <w:tc>
          <w:tcPr>
            <w:tcW w:w="1230" w:type="dxa"/>
            <w:noWrap/>
            <w:vAlign w:val="center"/>
          </w:tcPr>
          <w:p w14:paraId="350DCDC2" w14:textId="67BFBF2E"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6D9B6E3B" w14:textId="12F4BD8E" w:rsidR="00E51590" w:rsidRDefault="00E51590" w:rsidP="00E51590">
            <w:pPr>
              <w:spacing w:after="0" w:line="240" w:lineRule="auto"/>
              <w:rPr>
                <w:rFonts w:ascii="Calibri" w:eastAsia="Times New Roman" w:hAnsi="Calibri" w:cs="Calibri"/>
                <w:color w:val="000000"/>
              </w:rPr>
            </w:pPr>
            <w:r>
              <w:rPr>
                <w:rFonts w:ascii="Arial" w:hAnsi="Arial" w:cs="Arial"/>
              </w:rPr>
              <w:t xml:space="preserve">Bolas de estambre medio 4.50mm de grosor diferentes colores  (azul cielo, azul rey, azul marino, turquesa, verde </w:t>
            </w:r>
            <w:r w:rsidR="00936231">
              <w:rPr>
                <w:rFonts w:ascii="Arial" w:hAnsi="Arial" w:cs="Arial"/>
              </w:rPr>
              <w:t>limón</w:t>
            </w:r>
            <w:r>
              <w:rPr>
                <w:rFonts w:ascii="Arial" w:hAnsi="Arial" w:cs="Arial"/>
              </w:rPr>
              <w:t xml:space="preserve">, verde bandera, verde seco, Café, beige, naranja, </w:t>
            </w:r>
            <w:r w:rsidR="00936231">
              <w:rPr>
                <w:rFonts w:ascii="Arial" w:hAnsi="Arial" w:cs="Arial"/>
              </w:rPr>
              <w:t>salmón</w:t>
            </w:r>
            <w:r>
              <w:rPr>
                <w:rFonts w:ascii="Arial" w:hAnsi="Arial" w:cs="Arial"/>
              </w:rPr>
              <w:t>, rosa pastel, rosa fucsia, rojo, amarillo, lila, morado, gris)</w:t>
            </w:r>
          </w:p>
        </w:tc>
      </w:tr>
      <w:tr w:rsidR="00E51590" w:rsidRPr="00742BA9" w14:paraId="0F49E9A8" w14:textId="77777777" w:rsidTr="00E51590">
        <w:tblPrEx>
          <w:tblCellMar>
            <w:left w:w="70" w:type="dxa"/>
            <w:right w:w="70" w:type="dxa"/>
          </w:tblCellMar>
        </w:tblPrEx>
        <w:trPr>
          <w:trHeight w:val="300"/>
        </w:trPr>
        <w:tc>
          <w:tcPr>
            <w:tcW w:w="962" w:type="dxa"/>
            <w:noWrap/>
          </w:tcPr>
          <w:p w14:paraId="2D30F5CB" w14:textId="6E14E074"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124</w:t>
            </w:r>
          </w:p>
        </w:tc>
        <w:tc>
          <w:tcPr>
            <w:tcW w:w="944" w:type="dxa"/>
            <w:noWrap/>
            <w:vAlign w:val="center"/>
          </w:tcPr>
          <w:p w14:paraId="4A5239B2" w14:textId="6B44D404" w:rsidR="00E51590" w:rsidRDefault="00E51590" w:rsidP="00E51590">
            <w:pPr>
              <w:spacing w:after="0"/>
              <w:jc w:val="both"/>
              <w:rPr>
                <w:rFonts w:ascii="Arial" w:eastAsia="Times New Roman" w:hAnsi="Arial" w:cs="Arial"/>
                <w:lang w:eastAsia="es-ES"/>
              </w:rPr>
            </w:pPr>
            <w:r>
              <w:rPr>
                <w:rFonts w:ascii="Arial" w:hAnsi="Arial" w:cs="Arial"/>
              </w:rPr>
              <w:t>8</w:t>
            </w:r>
            <w:r>
              <w:rPr>
                <w:rFonts w:ascii="Arial" w:hAnsi="Arial" w:cs="Arial"/>
              </w:rPr>
              <w:br/>
            </w:r>
            <w:r>
              <w:rPr>
                <w:rFonts w:ascii="Arial" w:hAnsi="Arial" w:cs="Arial"/>
                <w:sz w:val="16"/>
                <w:szCs w:val="16"/>
              </w:rPr>
              <w:t>(de cada color)</w:t>
            </w:r>
          </w:p>
        </w:tc>
        <w:tc>
          <w:tcPr>
            <w:tcW w:w="1230" w:type="dxa"/>
            <w:noWrap/>
            <w:vAlign w:val="center"/>
          </w:tcPr>
          <w:p w14:paraId="4F7C5068" w14:textId="4A8680F5"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6F259173" w14:textId="250E193D" w:rsidR="00E51590" w:rsidRDefault="00E51590" w:rsidP="00E51590">
            <w:pPr>
              <w:spacing w:after="0" w:line="240" w:lineRule="auto"/>
              <w:rPr>
                <w:rFonts w:ascii="Calibri" w:eastAsia="Times New Roman" w:hAnsi="Calibri" w:cs="Calibri"/>
                <w:color w:val="000000"/>
              </w:rPr>
            </w:pPr>
            <w:r>
              <w:rPr>
                <w:rFonts w:ascii="Arial" w:hAnsi="Arial" w:cs="Arial"/>
              </w:rPr>
              <w:t>Bolas de estambre medio 4.50mm de grosor color blanco y negro.</w:t>
            </w:r>
          </w:p>
        </w:tc>
      </w:tr>
      <w:tr w:rsidR="00E51590" w:rsidRPr="00742BA9" w14:paraId="5B959DD9" w14:textId="77777777" w:rsidTr="00E51590">
        <w:tblPrEx>
          <w:tblCellMar>
            <w:left w:w="70" w:type="dxa"/>
            <w:right w:w="70" w:type="dxa"/>
          </w:tblCellMar>
        </w:tblPrEx>
        <w:trPr>
          <w:trHeight w:val="300"/>
        </w:trPr>
        <w:tc>
          <w:tcPr>
            <w:tcW w:w="962" w:type="dxa"/>
            <w:noWrap/>
          </w:tcPr>
          <w:p w14:paraId="3318A975" w14:textId="3334AC14"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125</w:t>
            </w:r>
          </w:p>
        </w:tc>
        <w:tc>
          <w:tcPr>
            <w:tcW w:w="944" w:type="dxa"/>
            <w:noWrap/>
            <w:vAlign w:val="center"/>
          </w:tcPr>
          <w:p w14:paraId="5429BA9B" w14:textId="28EAF1A8" w:rsidR="00E51590" w:rsidRDefault="00E51590" w:rsidP="00E51590">
            <w:pPr>
              <w:spacing w:after="0"/>
              <w:jc w:val="both"/>
              <w:rPr>
                <w:rFonts w:ascii="Arial" w:eastAsia="Times New Roman" w:hAnsi="Arial" w:cs="Arial"/>
                <w:lang w:eastAsia="es-ES"/>
              </w:rPr>
            </w:pPr>
            <w:r>
              <w:rPr>
                <w:rFonts w:ascii="Arial" w:hAnsi="Arial" w:cs="Arial"/>
              </w:rPr>
              <w:t>4</w:t>
            </w:r>
            <w:r>
              <w:rPr>
                <w:rFonts w:ascii="Arial" w:hAnsi="Arial" w:cs="Arial"/>
              </w:rPr>
              <w:br/>
            </w:r>
            <w:r>
              <w:rPr>
                <w:rFonts w:ascii="Arial" w:hAnsi="Arial" w:cs="Arial"/>
                <w:sz w:val="16"/>
                <w:szCs w:val="16"/>
              </w:rPr>
              <w:t>(de cada color)</w:t>
            </w:r>
          </w:p>
        </w:tc>
        <w:tc>
          <w:tcPr>
            <w:tcW w:w="1230" w:type="dxa"/>
            <w:noWrap/>
            <w:vAlign w:val="center"/>
          </w:tcPr>
          <w:p w14:paraId="5FE8A2A0" w14:textId="58459238"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7AB3B78D" w14:textId="5AADB0A2" w:rsidR="00E51590" w:rsidRDefault="00936231" w:rsidP="00E51590">
            <w:pPr>
              <w:spacing w:after="0" w:line="240" w:lineRule="auto"/>
              <w:rPr>
                <w:rFonts w:ascii="Calibri" w:eastAsia="Times New Roman" w:hAnsi="Calibri" w:cs="Calibri"/>
                <w:color w:val="000000"/>
              </w:rPr>
            </w:pPr>
            <w:r>
              <w:rPr>
                <w:rFonts w:ascii="Arial" w:hAnsi="Arial" w:cs="Arial"/>
              </w:rPr>
              <w:t>Bolas de estambre grueso</w:t>
            </w:r>
            <w:r w:rsidR="00E51590">
              <w:rPr>
                <w:rFonts w:ascii="Arial" w:hAnsi="Arial" w:cs="Arial"/>
              </w:rPr>
              <w:t xml:space="preserve"> 5.50mm de grosor diferentes colores  (azul cielo, azul rey, azul marino, turquesa, verde </w:t>
            </w:r>
            <w:r w:rsidR="00A04366">
              <w:rPr>
                <w:rFonts w:ascii="Arial" w:hAnsi="Arial" w:cs="Arial"/>
              </w:rPr>
              <w:t>limón</w:t>
            </w:r>
            <w:r w:rsidR="00E51590">
              <w:rPr>
                <w:rFonts w:ascii="Arial" w:hAnsi="Arial" w:cs="Arial"/>
              </w:rPr>
              <w:t xml:space="preserve">, verde bandera, verde seco, Café, beige, naranja, </w:t>
            </w:r>
            <w:r w:rsidR="00A04366">
              <w:rPr>
                <w:rFonts w:ascii="Arial" w:hAnsi="Arial" w:cs="Arial"/>
              </w:rPr>
              <w:t>salmón</w:t>
            </w:r>
            <w:r w:rsidR="00E51590">
              <w:rPr>
                <w:rFonts w:ascii="Arial" w:hAnsi="Arial" w:cs="Arial"/>
              </w:rPr>
              <w:t>, rosa pastel, rosa fucsia, rojo, amarillo, lila, morado, gris)</w:t>
            </w:r>
          </w:p>
        </w:tc>
      </w:tr>
      <w:tr w:rsidR="00E51590" w:rsidRPr="00742BA9" w14:paraId="740819B4" w14:textId="77777777" w:rsidTr="00E51590">
        <w:tblPrEx>
          <w:tblCellMar>
            <w:left w:w="70" w:type="dxa"/>
            <w:right w:w="70" w:type="dxa"/>
          </w:tblCellMar>
        </w:tblPrEx>
        <w:trPr>
          <w:trHeight w:val="300"/>
        </w:trPr>
        <w:tc>
          <w:tcPr>
            <w:tcW w:w="962" w:type="dxa"/>
            <w:noWrap/>
          </w:tcPr>
          <w:p w14:paraId="61095548" w14:textId="0B4F0179"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126</w:t>
            </w:r>
          </w:p>
        </w:tc>
        <w:tc>
          <w:tcPr>
            <w:tcW w:w="944" w:type="dxa"/>
            <w:noWrap/>
            <w:vAlign w:val="center"/>
          </w:tcPr>
          <w:p w14:paraId="3E19A178" w14:textId="36F5305F" w:rsidR="00E51590" w:rsidRDefault="00E51590" w:rsidP="00E51590">
            <w:pPr>
              <w:spacing w:after="0"/>
              <w:jc w:val="both"/>
              <w:rPr>
                <w:rFonts w:ascii="Arial" w:eastAsia="Times New Roman" w:hAnsi="Arial" w:cs="Arial"/>
                <w:lang w:eastAsia="es-ES"/>
              </w:rPr>
            </w:pPr>
            <w:r>
              <w:rPr>
                <w:rFonts w:ascii="Arial" w:hAnsi="Arial" w:cs="Arial"/>
              </w:rPr>
              <w:t>8</w:t>
            </w:r>
            <w:r>
              <w:rPr>
                <w:rFonts w:ascii="Arial" w:hAnsi="Arial" w:cs="Arial"/>
              </w:rPr>
              <w:br/>
            </w:r>
            <w:r>
              <w:rPr>
                <w:rFonts w:ascii="Arial" w:hAnsi="Arial" w:cs="Arial"/>
                <w:sz w:val="16"/>
                <w:szCs w:val="16"/>
              </w:rPr>
              <w:t>(de cada color)</w:t>
            </w:r>
          </w:p>
        </w:tc>
        <w:tc>
          <w:tcPr>
            <w:tcW w:w="1230" w:type="dxa"/>
            <w:noWrap/>
            <w:vAlign w:val="center"/>
          </w:tcPr>
          <w:p w14:paraId="78544B29" w14:textId="774D727E"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54D46A8A" w14:textId="44C42FDC" w:rsidR="00E51590" w:rsidRDefault="00A04366" w:rsidP="00A04366">
            <w:pPr>
              <w:spacing w:after="0" w:line="240" w:lineRule="auto"/>
              <w:rPr>
                <w:rFonts w:ascii="Calibri" w:eastAsia="Times New Roman" w:hAnsi="Calibri" w:cs="Calibri"/>
                <w:color w:val="000000"/>
              </w:rPr>
            </w:pPr>
            <w:r>
              <w:rPr>
                <w:rFonts w:ascii="Arial" w:hAnsi="Arial" w:cs="Arial"/>
              </w:rPr>
              <w:t>Bolas de estambre grueso</w:t>
            </w:r>
            <w:r w:rsidR="00E51590">
              <w:rPr>
                <w:rFonts w:ascii="Arial" w:hAnsi="Arial" w:cs="Arial"/>
              </w:rPr>
              <w:t xml:space="preserve"> 5.50mm de grosor color blanco y negro.</w:t>
            </w:r>
          </w:p>
        </w:tc>
      </w:tr>
      <w:tr w:rsidR="00E51590" w:rsidRPr="00742BA9" w14:paraId="7E6ECC93" w14:textId="77777777" w:rsidTr="00E51590">
        <w:tblPrEx>
          <w:tblCellMar>
            <w:left w:w="70" w:type="dxa"/>
            <w:right w:w="70" w:type="dxa"/>
          </w:tblCellMar>
        </w:tblPrEx>
        <w:trPr>
          <w:trHeight w:val="300"/>
        </w:trPr>
        <w:tc>
          <w:tcPr>
            <w:tcW w:w="962" w:type="dxa"/>
            <w:noWrap/>
          </w:tcPr>
          <w:p w14:paraId="13499BB5" w14:textId="35D0D088"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127</w:t>
            </w:r>
          </w:p>
        </w:tc>
        <w:tc>
          <w:tcPr>
            <w:tcW w:w="944" w:type="dxa"/>
            <w:noWrap/>
            <w:vAlign w:val="center"/>
          </w:tcPr>
          <w:p w14:paraId="09E7332B" w14:textId="1831070D" w:rsidR="00E51590" w:rsidRDefault="00E51590" w:rsidP="00E51590">
            <w:pPr>
              <w:spacing w:after="0"/>
              <w:jc w:val="both"/>
              <w:rPr>
                <w:rFonts w:ascii="Arial" w:eastAsia="Times New Roman" w:hAnsi="Arial" w:cs="Arial"/>
                <w:lang w:eastAsia="es-ES"/>
              </w:rPr>
            </w:pPr>
            <w:r>
              <w:rPr>
                <w:rFonts w:ascii="Arial" w:hAnsi="Arial" w:cs="Arial"/>
              </w:rPr>
              <w:t>10</w:t>
            </w:r>
          </w:p>
        </w:tc>
        <w:tc>
          <w:tcPr>
            <w:tcW w:w="1230" w:type="dxa"/>
            <w:noWrap/>
            <w:vAlign w:val="center"/>
          </w:tcPr>
          <w:p w14:paraId="05A2A5E2" w14:textId="2BE84DAC"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4BC2777D" w14:textId="09F8920F" w:rsidR="00E51590" w:rsidRDefault="00E51590" w:rsidP="00E51590">
            <w:pPr>
              <w:spacing w:after="0" w:line="240" w:lineRule="auto"/>
              <w:rPr>
                <w:rFonts w:ascii="Calibri" w:eastAsia="Times New Roman" w:hAnsi="Calibri" w:cs="Calibri"/>
                <w:color w:val="000000"/>
              </w:rPr>
            </w:pPr>
            <w:r>
              <w:rPr>
                <w:rFonts w:ascii="Arial" w:hAnsi="Arial" w:cs="Arial"/>
              </w:rPr>
              <w:t>Tramo de cuadrille #14 de 1m x 1.40 color blanco</w:t>
            </w:r>
          </w:p>
        </w:tc>
      </w:tr>
      <w:tr w:rsidR="00E51590" w:rsidRPr="00742BA9" w14:paraId="493E2B03" w14:textId="77777777" w:rsidTr="00E51590">
        <w:tblPrEx>
          <w:tblCellMar>
            <w:left w:w="70" w:type="dxa"/>
            <w:right w:w="70" w:type="dxa"/>
          </w:tblCellMar>
        </w:tblPrEx>
        <w:trPr>
          <w:trHeight w:val="300"/>
        </w:trPr>
        <w:tc>
          <w:tcPr>
            <w:tcW w:w="962" w:type="dxa"/>
            <w:noWrap/>
          </w:tcPr>
          <w:p w14:paraId="222EE1DB" w14:textId="62E6A21F"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128</w:t>
            </w:r>
          </w:p>
        </w:tc>
        <w:tc>
          <w:tcPr>
            <w:tcW w:w="944" w:type="dxa"/>
            <w:noWrap/>
            <w:vAlign w:val="center"/>
          </w:tcPr>
          <w:p w14:paraId="7B9B58A9" w14:textId="2008035F" w:rsidR="00E51590" w:rsidRDefault="00E51590" w:rsidP="00E51590">
            <w:pPr>
              <w:spacing w:after="0"/>
              <w:jc w:val="both"/>
              <w:rPr>
                <w:rFonts w:ascii="Arial" w:eastAsia="Times New Roman" w:hAnsi="Arial" w:cs="Arial"/>
                <w:lang w:eastAsia="es-ES"/>
              </w:rPr>
            </w:pPr>
            <w:r>
              <w:rPr>
                <w:rFonts w:ascii="Arial" w:hAnsi="Arial" w:cs="Arial"/>
              </w:rPr>
              <w:t>10</w:t>
            </w:r>
          </w:p>
        </w:tc>
        <w:tc>
          <w:tcPr>
            <w:tcW w:w="1230" w:type="dxa"/>
            <w:noWrap/>
            <w:vAlign w:val="center"/>
          </w:tcPr>
          <w:p w14:paraId="11A53DE3" w14:textId="6E7616A5"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0B43F5ED" w14:textId="434FAE8E" w:rsidR="00E51590" w:rsidRDefault="00E51590" w:rsidP="00E51590">
            <w:pPr>
              <w:spacing w:after="0" w:line="240" w:lineRule="auto"/>
              <w:rPr>
                <w:rFonts w:ascii="Calibri" w:eastAsia="Times New Roman" w:hAnsi="Calibri" w:cs="Calibri"/>
                <w:color w:val="000000"/>
              </w:rPr>
            </w:pPr>
            <w:r>
              <w:rPr>
                <w:rFonts w:ascii="Arial" w:hAnsi="Arial" w:cs="Arial"/>
              </w:rPr>
              <w:t>Tramo de cuadrille #11 de 1m x 1.40 color blanco</w:t>
            </w:r>
          </w:p>
        </w:tc>
      </w:tr>
      <w:tr w:rsidR="00E51590" w:rsidRPr="00742BA9" w14:paraId="1FB26C6E" w14:textId="77777777" w:rsidTr="00E51590">
        <w:tblPrEx>
          <w:tblCellMar>
            <w:left w:w="70" w:type="dxa"/>
            <w:right w:w="70" w:type="dxa"/>
          </w:tblCellMar>
        </w:tblPrEx>
        <w:trPr>
          <w:trHeight w:val="300"/>
        </w:trPr>
        <w:tc>
          <w:tcPr>
            <w:tcW w:w="962" w:type="dxa"/>
            <w:noWrap/>
          </w:tcPr>
          <w:p w14:paraId="2BD77892" w14:textId="50D39E4C"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129</w:t>
            </w:r>
          </w:p>
        </w:tc>
        <w:tc>
          <w:tcPr>
            <w:tcW w:w="944" w:type="dxa"/>
            <w:noWrap/>
            <w:vAlign w:val="center"/>
          </w:tcPr>
          <w:p w14:paraId="04393343" w14:textId="62E845BD" w:rsidR="00E51590" w:rsidRDefault="00E51590" w:rsidP="00E51590">
            <w:pPr>
              <w:spacing w:after="0"/>
              <w:jc w:val="both"/>
              <w:rPr>
                <w:rFonts w:ascii="Arial" w:eastAsia="Times New Roman" w:hAnsi="Arial" w:cs="Arial"/>
                <w:lang w:eastAsia="es-ES"/>
              </w:rPr>
            </w:pPr>
            <w:r>
              <w:rPr>
                <w:rFonts w:ascii="Arial" w:hAnsi="Arial" w:cs="Arial"/>
              </w:rPr>
              <w:t>3</w:t>
            </w:r>
          </w:p>
        </w:tc>
        <w:tc>
          <w:tcPr>
            <w:tcW w:w="1230" w:type="dxa"/>
            <w:noWrap/>
            <w:vAlign w:val="center"/>
          </w:tcPr>
          <w:p w14:paraId="217049FD" w14:textId="03C860CB"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6BD32EAC" w14:textId="39360C43" w:rsidR="00E51590" w:rsidRDefault="00E51590" w:rsidP="00E51590">
            <w:pPr>
              <w:spacing w:after="0" w:line="240" w:lineRule="auto"/>
              <w:rPr>
                <w:rFonts w:ascii="Calibri" w:eastAsia="Times New Roman" w:hAnsi="Calibri" w:cs="Calibri"/>
                <w:color w:val="000000"/>
              </w:rPr>
            </w:pPr>
            <w:r>
              <w:rPr>
                <w:rFonts w:ascii="Arial" w:hAnsi="Arial" w:cs="Arial"/>
              </w:rPr>
              <w:t>Tramo de manta cruda de 30mts.</w:t>
            </w:r>
          </w:p>
        </w:tc>
      </w:tr>
      <w:tr w:rsidR="00E51590" w:rsidRPr="00742BA9" w14:paraId="6986CA30" w14:textId="77777777" w:rsidTr="00E51590">
        <w:tblPrEx>
          <w:tblCellMar>
            <w:left w:w="70" w:type="dxa"/>
            <w:right w:w="70" w:type="dxa"/>
          </w:tblCellMar>
        </w:tblPrEx>
        <w:trPr>
          <w:trHeight w:val="300"/>
        </w:trPr>
        <w:tc>
          <w:tcPr>
            <w:tcW w:w="962" w:type="dxa"/>
            <w:noWrap/>
          </w:tcPr>
          <w:p w14:paraId="3A68000A" w14:textId="4558F0A4"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130</w:t>
            </w:r>
          </w:p>
        </w:tc>
        <w:tc>
          <w:tcPr>
            <w:tcW w:w="944" w:type="dxa"/>
            <w:noWrap/>
            <w:vAlign w:val="center"/>
          </w:tcPr>
          <w:p w14:paraId="42D6447E" w14:textId="698128E0" w:rsidR="00E51590" w:rsidRDefault="00E51590" w:rsidP="00E51590">
            <w:pPr>
              <w:spacing w:after="0"/>
              <w:jc w:val="both"/>
              <w:rPr>
                <w:rFonts w:ascii="Arial" w:eastAsia="Times New Roman" w:hAnsi="Arial" w:cs="Arial"/>
                <w:lang w:eastAsia="es-ES"/>
              </w:rPr>
            </w:pPr>
            <w:r>
              <w:rPr>
                <w:rFonts w:ascii="Arial" w:hAnsi="Arial" w:cs="Arial"/>
              </w:rPr>
              <w:t>1</w:t>
            </w:r>
          </w:p>
        </w:tc>
        <w:tc>
          <w:tcPr>
            <w:tcW w:w="1230" w:type="dxa"/>
            <w:noWrap/>
            <w:vAlign w:val="center"/>
          </w:tcPr>
          <w:p w14:paraId="310E6CD7" w14:textId="1B09FE9B"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1172507F" w14:textId="697942FE" w:rsidR="00E51590" w:rsidRDefault="00E51590" w:rsidP="00E51590">
            <w:pPr>
              <w:spacing w:after="0" w:line="240" w:lineRule="auto"/>
              <w:rPr>
                <w:rFonts w:ascii="Calibri" w:eastAsia="Times New Roman" w:hAnsi="Calibri" w:cs="Calibri"/>
                <w:color w:val="000000"/>
              </w:rPr>
            </w:pPr>
            <w:r>
              <w:rPr>
                <w:rFonts w:ascii="Arial" w:hAnsi="Arial" w:cs="Arial"/>
              </w:rPr>
              <w:t>rollo de yute de 1m de ancho por 90 m de largo</w:t>
            </w:r>
          </w:p>
        </w:tc>
      </w:tr>
      <w:tr w:rsidR="00E51590" w:rsidRPr="00742BA9" w14:paraId="5D879025" w14:textId="77777777" w:rsidTr="00E51590">
        <w:tblPrEx>
          <w:tblCellMar>
            <w:left w:w="70" w:type="dxa"/>
            <w:right w:w="70" w:type="dxa"/>
          </w:tblCellMar>
        </w:tblPrEx>
        <w:trPr>
          <w:trHeight w:val="300"/>
        </w:trPr>
        <w:tc>
          <w:tcPr>
            <w:tcW w:w="962" w:type="dxa"/>
            <w:noWrap/>
          </w:tcPr>
          <w:p w14:paraId="6A8B625B" w14:textId="56452431"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131</w:t>
            </w:r>
          </w:p>
        </w:tc>
        <w:tc>
          <w:tcPr>
            <w:tcW w:w="944" w:type="dxa"/>
            <w:noWrap/>
            <w:vAlign w:val="center"/>
          </w:tcPr>
          <w:p w14:paraId="00492417" w14:textId="6C0BFD70" w:rsidR="00E51590" w:rsidRDefault="00E51590" w:rsidP="00E51590">
            <w:pPr>
              <w:spacing w:after="0"/>
              <w:jc w:val="both"/>
              <w:rPr>
                <w:rFonts w:ascii="Arial" w:eastAsia="Times New Roman" w:hAnsi="Arial" w:cs="Arial"/>
                <w:lang w:eastAsia="es-ES"/>
              </w:rPr>
            </w:pPr>
            <w:r>
              <w:rPr>
                <w:rFonts w:ascii="Arial" w:hAnsi="Arial" w:cs="Arial"/>
              </w:rPr>
              <w:t>1</w:t>
            </w:r>
          </w:p>
        </w:tc>
        <w:tc>
          <w:tcPr>
            <w:tcW w:w="1230" w:type="dxa"/>
            <w:noWrap/>
            <w:vAlign w:val="center"/>
          </w:tcPr>
          <w:p w14:paraId="10FA3078" w14:textId="2306927F"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69222237" w14:textId="4E2EDFB0" w:rsidR="00E51590" w:rsidRDefault="00E51590" w:rsidP="00E51590">
            <w:pPr>
              <w:spacing w:after="0" w:line="240" w:lineRule="auto"/>
              <w:rPr>
                <w:rFonts w:ascii="Calibri" w:eastAsia="Times New Roman" w:hAnsi="Calibri" w:cs="Calibri"/>
                <w:color w:val="000000"/>
              </w:rPr>
            </w:pPr>
            <w:r>
              <w:rPr>
                <w:rFonts w:ascii="Arial" w:hAnsi="Arial" w:cs="Arial"/>
              </w:rPr>
              <w:t xml:space="preserve">Rollos de fieltro de 85 cm. De ancho por 50 </w:t>
            </w:r>
            <w:proofErr w:type="spellStart"/>
            <w:r>
              <w:rPr>
                <w:rFonts w:ascii="Arial" w:hAnsi="Arial" w:cs="Arial"/>
              </w:rPr>
              <w:t>mts</w:t>
            </w:r>
            <w:proofErr w:type="spellEnd"/>
            <w:r>
              <w:rPr>
                <w:rFonts w:ascii="Arial" w:hAnsi="Arial" w:cs="Arial"/>
              </w:rPr>
              <w:t xml:space="preserve"> de largo de color blanco</w:t>
            </w:r>
          </w:p>
        </w:tc>
      </w:tr>
      <w:tr w:rsidR="00E51590" w:rsidRPr="00742BA9" w14:paraId="66AF43E5" w14:textId="77777777" w:rsidTr="00E51590">
        <w:tblPrEx>
          <w:tblCellMar>
            <w:left w:w="70" w:type="dxa"/>
            <w:right w:w="70" w:type="dxa"/>
          </w:tblCellMar>
        </w:tblPrEx>
        <w:trPr>
          <w:trHeight w:val="300"/>
        </w:trPr>
        <w:tc>
          <w:tcPr>
            <w:tcW w:w="962" w:type="dxa"/>
            <w:noWrap/>
          </w:tcPr>
          <w:p w14:paraId="2D523032" w14:textId="4F0DD469"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132</w:t>
            </w:r>
          </w:p>
        </w:tc>
        <w:tc>
          <w:tcPr>
            <w:tcW w:w="944" w:type="dxa"/>
            <w:noWrap/>
            <w:vAlign w:val="center"/>
          </w:tcPr>
          <w:p w14:paraId="450FBF3D" w14:textId="77483CB3" w:rsidR="00E51590" w:rsidRDefault="00E51590" w:rsidP="00E51590">
            <w:pPr>
              <w:spacing w:after="0"/>
              <w:jc w:val="both"/>
              <w:rPr>
                <w:rFonts w:ascii="Arial" w:eastAsia="Times New Roman" w:hAnsi="Arial" w:cs="Arial"/>
                <w:lang w:eastAsia="es-ES"/>
              </w:rPr>
            </w:pPr>
            <w:r>
              <w:rPr>
                <w:rFonts w:ascii="Arial" w:hAnsi="Arial" w:cs="Arial"/>
              </w:rPr>
              <w:t>1</w:t>
            </w:r>
          </w:p>
        </w:tc>
        <w:tc>
          <w:tcPr>
            <w:tcW w:w="1230" w:type="dxa"/>
            <w:noWrap/>
            <w:vAlign w:val="center"/>
          </w:tcPr>
          <w:p w14:paraId="08284F2C" w14:textId="294D9019"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0D71ED74" w14:textId="1F9DC64E" w:rsidR="00E51590" w:rsidRDefault="00E51590" w:rsidP="00E51590">
            <w:pPr>
              <w:spacing w:after="0" w:line="240" w:lineRule="auto"/>
              <w:rPr>
                <w:rFonts w:ascii="Calibri" w:eastAsia="Times New Roman" w:hAnsi="Calibri" w:cs="Calibri"/>
                <w:color w:val="000000"/>
              </w:rPr>
            </w:pPr>
            <w:r>
              <w:rPr>
                <w:rFonts w:ascii="Arial" w:hAnsi="Arial" w:cs="Arial"/>
              </w:rPr>
              <w:t xml:space="preserve">Rollos de fieltro de 85 cm. De ancho por 50 </w:t>
            </w:r>
            <w:proofErr w:type="spellStart"/>
            <w:r>
              <w:rPr>
                <w:rFonts w:ascii="Arial" w:hAnsi="Arial" w:cs="Arial"/>
              </w:rPr>
              <w:t>mts</w:t>
            </w:r>
            <w:proofErr w:type="spellEnd"/>
            <w:r>
              <w:rPr>
                <w:rFonts w:ascii="Arial" w:hAnsi="Arial" w:cs="Arial"/>
              </w:rPr>
              <w:t xml:space="preserve"> de largo de color negro</w:t>
            </w:r>
          </w:p>
        </w:tc>
      </w:tr>
      <w:tr w:rsidR="00E51590" w:rsidRPr="00742BA9" w14:paraId="6DB0AE70" w14:textId="77777777" w:rsidTr="00E51590">
        <w:tblPrEx>
          <w:tblCellMar>
            <w:left w:w="70" w:type="dxa"/>
            <w:right w:w="70" w:type="dxa"/>
          </w:tblCellMar>
        </w:tblPrEx>
        <w:trPr>
          <w:trHeight w:val="300"/>
        </w:trPr>
        <w:tc>
          <w:tcPr>
            <w:tcW w:w="962" w:type="dxa"/>
            <w:noWrap/>
          </w:tcPr>
          <w:p w14:paraId="224FCE40" w14:textId="3E1976A2"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133</w:t>
            </w:r>
          </w:p>
        </w:tc>
        <w:tc>
          <w:tcPr>
            <w:tcW w:w="944" w:type="dxa"/>
            <w:noWrap/>
            <w:vAlign w:val="center"/>
          </w:tcPr>
          <w:p w14:paraId="6AA82658" w14:textId="02CD7329" w:rsidR="00E51590" w:rsidRDefault="00E51590" w:rsidP="00E51590">
            <w:pPr>
              <w:spacing w:after="0"/>
              <w:jc w:val="both"/>
              <w:rPr>
                <w:rFonts w:ascii="Arial" w:eastAsia="Times New Roman" w:hAnsi="Arial" w:cs="Arial"/>
                <w:lang w:eastAsia="es-ES"/>
              </w:rPr>
            </w:pPr>
            <w:r>
              <w:rPr>
                <w:rFonts w:ascii="Arial" w:hAnsi="Arial" w:cs="Arial"/>
              </w:rPr>
              <w:t>1</w:t>
            </w:r>
          </w:p>
        </w:tc>
        <w:tc>
          <w:tcPr>
            <w:tcW w:w="1230" w:type="dxa"/>
            <w:noWrap/>
            <w:vAlign w:val="center"/>
          </w:tcPr>
          <w:p w14:paraId="4FD3E78B" w14:textId="1EC790B0"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0F6696B7" w14:textId="69066A88" w:rsidR="00E51590" w:rsidRDefault="00E51590" w:rsidP="00E51590">
            <w:pPr>
              <w:spacing w:after="0" w:line="240" w:lineRule="auto"/>
              <w:rPr>
                <w:rFonts w:ascii="Calibri" w:eastAsia="Times New Roman" w:hAnsi="Calibri" w:cs="Calibri"/>
                <w:color w:val="000000"/>
              </w:rPr>
            </w:pPr>
            <w:r>
              <w:rPr>
                <w:rFonts w:ascii="Arial" w:hAnsi="Arial" w:cs="Arial"/>
              </w:rPr>
              <w:t xml:space="preserve">Rollos de fieltro de 85 cm. De ancho por 50 </w:t>
            </w:r>
            <w:proofErr w:type="spellStart"/>
            <w:r>
              <w:rPr>
                <w:rFonts w:ascii="Arial" w:hAnsi="Arial" w:cs="Arial"/>
              </w:rPr>
              <w:t>mts</w:t>
            </w:r>
            <w:proofErr w:type="spellEnd"/>
            <w:r>
              <w:rPr>
                <w:rFonts w:ascii="Arial" w:hAnsi="Arial" w:cs="Arial"/>
              </w:rPr>
              <w:t xml:space="preserve"> de largo de color gris</w:t>
            </w:r>
          </w:p>
        </w:tc>
      </w:tr>
      <w:tr w:rsidR="00E51590" w:rsidRPr="00742BA9" w14:paraId="26541B2B" w14:textId="77777777" w:rsidTr="00E51590">
        <w:tblPrEx>
          <w:tblCellMar>
            <w:left w:w="70" w:type="dxa"/>
            <w:right w:w="70" w:type="dxa"/>
          </w:tblCellMar>
        </w:tblPrEx>
        <w:trPr>
          <w:trHeight w:val="300"/>
        </w:trPr>
        <w:tc>
          <w:tcPr>
            <w:tcW w:w="962" w:type="dxa"/>
            <w:noWrap/>
          </w:tcPr>
          <w:p w14:paraId="0D0133C3" w14:textId="7BEFD94F"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lastRenderedPageBreak/>
              <w:t>1</w:t>
            </w:r>
            <w:r w:rsidR="00E51590">
              <w:rPr>
                <w:rFonts w:ascii="Arial" w:eastAsia="Times New Roman" w:hAnsi="Arial" w:cs="Arial"/>
                <w:lang w:eastAsia="es-ES"/>
              </w:rPr>
              <w:t>3</w:t>
            </w:r>
            <w:r>
              <w:rPr>
                <w:rFonts w:ascii="Arial" w:eastAsia="Times New Roman" w:hAnsi="Arial" w:cs="Arial"/>
                <w:lang w:eastAsia="es-ES"/>
              </w:rPr>
              <w:t>4</w:t>
            </w:r>
          </w:p>
        </w:tc>
        <w:tc>
          <w:tcPr>
            <w:tcW w:w="944" w:type="dxa"/>
            <w:noWrap/>
            <w:vAlign w:val="center"/>
          </w:tcPr>
          <w:p w14:paraId="022B6D66" w14:textId="3631D5E6" w:rsidR="00E51590" w:rsidRDefault="00E51590" w:rsidP="00E51590">
            <w:pPr>
              <w:spacing w:after="0"/>
              <w:jc w:val="both"/>
              <w:rPr>
                <w:rFonts w:ascii="Arial" w:eastAsia="Times New Roman" w:hAnsi="Arial" w:cs="Arial"/>
                <w:lang w:eastAsia="es-ES"/>
              </w:rPr>
            </w:pPr>
            <w:r>
              <w:rPr>
                <w:rFonts w:ascii="Arial" w:hAnsi="Arial" w:cs="Arial"/>
              </w:rPr>
              <w:t>2</w:t>
            </w:r>
          </w:p>
        </w:tc>
        <w:tc>
          <w:tcPr>
            <w:tcW w:w="1230" w:type="dxa"/>
            <w:noWrap/>
            <w:vAlign w:val="center"/>
          </w:tcPr>
          <w:p w14:paraId="5710A650" w14:textId="30E7A103"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34C9371D" w14:textId="4118BC5E" w:rsidR="00E51590" w:rsidRDefault="00E51590" w:rsidP="00E51590">
            <w:pPr>
              <w:spacing w:after="0" w:line="240" w:lineRule="auto"/>
              <w:rPr>
                <w:rFonts w:ascii="Calibri" w:eastAsia="Times New Roman" w:hAnsi="Calibri" w:cs="Calibri"/>
                <w:color w:val="000000"/>
              </w:rPr>
            </w:pPr>
            <w:r>
              <w:rPr>
                <w:rFonts w:ascii="Arial" w:hAnsi="Arial" w:cs="Arial"/>
              </w:rPr>
              <w:t>Paquetes de cajas organizadoras con tapa de aprox. 28cm por 41 cm y 16cm Al.</w:t>
            </w:r>
          </w:p>
        </w:tc>
      </w:tr>
      <w:tr w:rsidR="00E51590" w:rsidRPr="00742BA9" w14:paraId="4B0893D9" w14:textId="77777777" w:rsidTr="00E51590">
        <w:tblPrEx>
          <w:tblCellMar>
            <w:left w:w="70" w:type="dxa"/>
            <w:right w:w="70" w:type="dxa"/>
          </w:tblCellMar>
        </w:tblPrEx>
        <w:trPr>
          <w:trHeight w:val="300"/>
        </w:trPr>
        <w:tc>
          <w:tcPr>
            <w:tcW w:w="962" w:type="dxa"/>
            <w:noWrap/>
          </w:tcPr>
          <w:p w14:paraId="7B6ED4DD" w14:textId="462F9E71"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135</w:t>
            </w:r>
          </w:p>
        </w:tc>
        <w:tc>
          <w:tcPr>
            <w:tcW w:w="944" w:type="dxa"/>
            <w:noWrap/>
            <w:vAlign w:val="center"/>
          </w:tcPr>
          <w:p w14:paraId="65E9203D" w14:textId="6CFF388A" w:rsidR="00E51590" w:rsidRDefault="00E51590" w:rsidP="00E51590">
            <w:pPr>
              <w:spacing w:after="0"/>
              <w:jc w:val="both"/>
              <w:rPr>
                <w:rFonts w:ascii="Arial" w:eastAsia="Times New Roman" w:hAnsi="Arial" w:cs="Arial"/>
                <w:lang w:eastAsia="es-ES"/>
              </w:rPr>
            </w:pPr>
            <w:r>
              <w:rPr>
                <w:rFonts w:ascii="Arial" w:hAnsi="Arial" w:cs="Arial"/>
              </w:rPr>
              <w:t>2</w:t>
            </w:r>
          </w:p>
        </w:tc>
        <w:tc>
          <w:tcPr>
            <w:tcW w:w="1230" w:type="dxa"/>
            <w:noWrap/>
            <w:vAlign w:val="center"/>
          </w:tcPr>
          <w:p w14:paraId="3B86AB0A" w14:textId="1628F089"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385C612C" w14:textId="3BA0688C" w:rsidR="00E51590" w:rsidRDefault="00E51590" w:rsidP="00E51590">
            <w:pPr>
              <w:spacing w:after="0" w:line="240" w:lineRule="auto"/>
              <w:rPr>
                <w:rFonts w:ascii="Calibri" w:eastAsia="Times New Roman" w:hAnsi="Calibri" w:cs="Calibri"/>
                <w:color w:val="000000"/>
              </w:rPr>
            </w:pPr>
            <w:r>
              <w:rPr>
                <w:rFonts w:ascii="Arial" w:hAnsi="Arial" w:cs="Arial"/>
                <w:color w:val="0F1111"/>
              </w:rPr>
              <w:t xml:space="preserve">Caja organizadora </w:t>
            </w:r>
            <w:proofErr w:type="spellStart"/>
            <w:r>
              <w:rPr>
                <w:rFonts w:ascii="Arial" w:hAnsi="Arial" w:cs="Arial"/>
                <w:color w:val="0F1111"/>
              </w:rPr>
              <w:t>Creative</w:t>
            </w:r>
            <w:proofErr w:type="spellEnd"/>
            <w:r>
              <w:rPr>
                <w:rFonts w:ascii="Arial" w:hAnsi="Arial" w:cs="Arial"/>
                <w:color w:val="0F1111"/>
              </w:rPr>
              <w:t xml:space="preserve"> </w:t>
            </w:r>
            <w:proofErr w:type="spellStart"/>
            <w:r>
              <w:rPr>
                <w:rFonts w:ascii="Arial" w:hAnsi="Arial" w:cs="Arial"/>
                <w:color w:val="0F1111"/>
              </w:rPr>
              <w:t>Options</w:t>
            </w:r>
            <w:proofErr w:type="spellEnd"/>
            <w:r>
              <w:rPr>
                <w:rFonts w:ascii="Arial" w:hAnsi="Arial" w:cs="Arial"/>
                <w:color w:val="0F1111"/>
              </w:rPr>
              <w:t xml:space="preserve"> </w:t>
            </w:r>
            <w:proofErr w:type="spellStart"/>
            <w:r>
              <w:rPr>
                <w:rFonts w:ascii="Arial" w:hAnsi="Arial" w:cs="Arial"/>
                <w:color w:val="0F1111"/>
              </w:rPr>
              <w:t>Grab</w:t>
            </w:r>
            <w:proofErr w:type="spellEnd"/>
            <w:r>
              <w:rPr>
                <w:rFonts w:ascii="Arial" w:hAnsi="Arial" w:cs="Arial"/>
                <w:color w:val="0F1111"/>
              </w:rPr>
              <w:t xml:space="preserve"> 'n' </w:t>
            </w:r>
            <w:proofErr w:type="spellStart"/>
            <w:r>
              <w:rPr>
                <w:rFonts w:ascii="Arial" w:hAnsi="Arial" w:cs="Arial"/>
                <w:color w:val="0F1111"/>
              </w:rPr>
              <w:t>Go</w:t>
            </w:r>
            <w:proofErr w:type="spellEnd"/>
            <w:r>
              <w:rPr>
                <w:rFonts w:ascii="Arial" w:hAnsi="Arial" w:cs="Arial"/>
                <w:color w:val="0F1111"/>
              </w:rPr>
              <w:t xml:space="preserve"> Sistema de Rack.</w:t>
            </w:r>
          </w:p>
        </w:tc>
      </w:tr>
      <w:tr w:rsidR="00E51590" w:rsidRPr="00742BA9" w14:paraId="52766033" w14:textId="77777777" w:rsidTr="00E51590">
        <w:tblPrEx>
          <w:tblCellMar>
            <w:left w:w="70" w:type="dxa"/>
            <w:right w:w="70" w:type="dxa"/>
          </w:tblCellMar>
        </w:tblPrEx>
        <w:trPr>
          <w:trHeight w:val="300"/>
        </w:trPr>
        <w:tc>
          <w:tcPr>
            <w:tcW w:w="962" w:type="dxa"/>
            <w:noWrap/>
          </w:tcPr>
          <w:p w14:paraId="4574A6E0" w14:textId="6DB2FD57"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136</w:t>
            </w:r>
          </w:p>
        </w:tc>
        <w:tc>
          <w:tcPr>
            <w:tcW w:w="944" w:type="dxa"/>
            <w:noWrap/>
            <w:vAlign w:val="center"/>
          </w:tcPr>
          <w:p w14:paraId="2732A6EF" w14:textId="13D7A638" w:rsidR="00E51590" w:rsidRDefault="00E51590" w:rsidP="00E51590">
            <w:pPr>
              <w:spacing w:after="0"/>
              <w:jc w:val="both"/>
              <w:rPr>
                <w:rFonts w:ascii="Arial" w:eastAsia="Times New Roman" w:hAnsi="Arial" w:cs="Arial"/>
                <w:lang w:eastAsia="es-ES"/>
              </w:rPr>
            </w:pPr>
            <w:r>
              <w:rPr>
                <w:rFonts w:ascii="Arial" w:hAnsi="Arial" w:cs="Arial"/>
              </w:rPr>
              <w:t>4</w:t>
            </w:r>
          </w:p>
        </w:tc>
        <w:tc>
          <w:tcPr>
            <w:tcW w:w="1230" w:type="dxa"/>
            <w:noWrap/>
            <w:vAlign w:val="center"/>
          </w:tcPr>
          <w:p w14:paraId="5D3AE435" w14:textId="53106046"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3751A6BD" w14:textId="364A4488" w:rsidR="00E51590" w:rsidRDefault="00E51590" w:rsidP="00E51590">
            <w:pPr>
              <w:spacing w:after="0" w:line="240" w:lineRule="auto"/>
              <w:rPr>
                <w:rFonts w:ascii="Calibri" w:eastAsia="Times New Roman" w:hAnsi="Calibri" w:cs="Calibri"/>
                <w:color w:val="000000"/>
              </w:rPr>
            </w:pPr>
            <w:r>
              <w:rPr>
                <w:rFonts w:ascii="Arial" w:hAnsi="Arial" w:cs="Arial"/>
              </w:rPr>
              <w:t xml:space="preserve">Caja </w:t>
            </w:r>
            <w:proofErr w:type="spellStart"/>
            <w:r>
              <w:rPr>
                <w:rFonts w:ascii="Arial" w:hAnsi="Arial" w:cs="Arial"/>
              </w:rPr>
              <w:t>Plastica</w:t>
            </w:r>
            <w:proofErr w:type="spellEnd"/>
            <w:r>
              <w:rPr>
                <w:rFonts w:ascii="Arial" w:hAnsi="Arial" w:cs="Arial"/>
              </w:rPr>
              <w:t xml:space="preserve"> de 5.7 L transparente </w:t>
            </w:r>
          </w:p>
        </w:tc>
      </w:tr>
      <w:tr w:rsidR="00E51590" w:rsidRPr="00742BA9" w14:paraId="1B7E2E27" w14:textId="77777777" w:rsidTr="00E51590">
        <w:tblPrEx>
          <w:tblCellMar>
            <w:left w:w="70" w:type="dxa"/>
            <w:right w:w="70" w:type="dxa"/>
          </w:tblCellMar>
        </w:tblPrEx>
        <w:trPr>
          <w:trHeight w:val="300"/>
        </w:trPr>
        <w:tc>
          <w:tcPr>
            <w:tcW w:w="962" w:type="dxa"/>
            <w:noWrap/>
          </w:tcPr>
          <w:p w14:paraId="7302DB32" w14:textId="162F0E0A"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137</w:t>
            </w:r>
          </w:p>
        </w:tc>
        <w:tc>
          <w:tcPr>
            <w:tcW w:w="944" w:type="dxa"/>
            <w:noWrap/>
            <w:vAlign w:val="center"/>
          </w:tcPr>
          <w:p w14:paraId="4F9FFDC8" w14:textId="5A33ECD9" w:rsidR="00E51590" w:rsidRDefault="00E51590" w:rsidP="00E51590">
            <w:pPr>
              <w:spacing w:after="0"/>
              <w:jc w:val="both"/>
              <w:rPr>
                <w:rFonts w:ascii="Arial" w:eastAsia="Times New Roman" w:hAnsi="Arial" w:cs="Arial"/>
                <w:lang w:eastAsia="es-ES"/>
              </w:rPr>
            </w:pPr>
            <w:r>
              <w:rPr>
                <w:rFonts w:ascii="Arial" w:hAnsi="Arial" w:cs="Arial"/>
              </w:rPr>
              <w:t>1</w:t>
            </w:r>
          </w:p>
        </w:tc>
        <w:tc>
          <w:tcPr>
            <w:tcW w:w="1230" w:type="dxa"/>
            <w:noWrap/>
            <w:vAlign w:val="center"/>
          </w:tcPr>
          <w:p w14:paraId="47D7BBCB" w14:textId="151219B3"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3A4C484B" w14:textId="7270ABD6" w:rsidR="00E51590" w:rsidRDefault="00E51590" w:rsidP="00E51590">
            <w:pPr>
              <w:spacing w:after="0" w:line="240" w:lineRule="auto"/>
              <w:rPr>
                <w:rFonts w:ascii="Calibri" w:eastAsia="Times New Roman" w:hAnsi="Calibri" w:cs="Calibri"/>
                <w:color w:val="000000"/>
              </w:rPr>
            </w:pPr>
            <w:r>
              <w:rPr>
                <w:rFonts w:ascii="Arial" w:hAnsi="Arial" w:cs="Arial"/>
              </w:rPr>
              <w:t xml:space="preserve">Taladro de 1/2 </w:t>
            </w:r>
            <w:proofErr w:type="spellStart"/>
            <w:r>
              <w:rPr>
                <w:rFonts w:ascii="Arial" w:hAnsi="Arial" w:cs="Arial"/>
              </w:rPr>
              <w:t>inalambrico</w:t>
            </w:r>
            <w:proofErr w:type="spellEnd"/>
            <w:r>
              <w:rPr>
                <w:rFonts w:ascii="Arial" w:hAnsi="Arial" w:cs="Arial"/>
              </w:rPr>
              <w:t xml:space="preserve"> con </w:t>
            </w:r>
            <w:proofErr w:type="spellStart"/>
            <w:r>
              <w:rPr>
                <w:rFonts w:ascii="Arial" w:hAnsi="Arial" w:cs="Arial"/>
              </w:rPr>
              <w:t>bateria</w:t>
            </w:r>
            <w:proofErr w:type="spellEnd"/>
            <w:r>
              <w:rPr>
                <w:rFonts w:ascii="Arial" w:hAnsi="Arial" w:cs="Arial"/>
              </w:rPr>
              <w:t xml:space="preserve"> de litio de 12 volts. Marca </w:t>
            </w:r>
            <w:proofErr w:type="spellStart"/>
            <w:r>
              <w:rPr>
                <w:rFonts w:ascii="Arial" w:hAnsi="Arial" w:cs="Arial"/>
              </w:rPr>
              <w:t>DeWalt</w:t>
            </w:r>
            <w:proofErr w:type="spellEnd"/>
            <w:r>
              <w:rPr>
                <w:rFonts w:ascii="Arial" w:hAnsi="Arial" w:cs="Arial"/>
              </w:rPr>
              <w:t xml:space="preserve"> de velocidades con su cargador. </w:t>
            </w:r>
          </w:p>
        </w:tc>
      </w:tr>
      <w:tr w:rsidR="00E51590" w:rsidRPr="00742BA9" w14:paraId="306E5BC2" w14:textId="77777777" w:rsidTr="00E51590">
        <w:tblPrEx>
          <w:tblCellMar>
            <w:left w:w="70" w:type="dxa"/>
            <w:right w:w="70" w:type="dxa"/>
          </w:tblCellMar>
        </w:tblPrEx>
        <w:trPr>
          <w:trHeight w:val="300"/>
        </w:trPr>
        <w:tc>
          <w:tcPr>
            <w:tcW w:w="962" w:type="dxa"/>
            <w:noWrap/>
          </w:tcPr>
          <w:p w14:paraId="0E24E471" w14:textId="487C845B"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138</w:t>
            </w:r>
          </w:p>
        </w:tc>
        <w:tc>
          <w:tcPr>
            <w:tcW w:w="944" w:type="dxa"/>
            <w:noWrap/>
            <w:vAlign w:val="center"/>
          </w:tcPr>
          <w:p w14:paraId="385C7F38" w14:textId="677D1957" w:rsidR="00E51590" w:rsidRDefault="00E51590" w:rsidP="00E51590">
            <w:pPr>
              <w:spacing w:after="0"/>
              <w:jc w:val="both"/>
              <w:rPr>
                <w:rFonts w:ascii="Arial" w:eastAsia="Times New Roman" w:hAnsi="Arial" w:cs="Arial"/>
                <w:lang w:eastAsia="es-ES"/>
              </w:rPr>
            </w:pPr>
            <w:r>
              <w:rPr>
                <w:rFonts w:ascii="Arial" w:hAnsi="Arial" w:cs="Arial"/>
              </w:rPr>
              <w:t>1</w:t>
            </w:r>
          </w:p>
        </w:tc>
        <w:tc>
          <w:tcPr>
            <w:tcW w:w="1230" w:type="dxa"/>
            <w:noWrap/>
            <w:vAlign w:val="center"/>
          </w:tcPr>
          <w:p w14:paraId="4F895BB6" w14:textId="45420E53"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6390432F" w14:textId="122C5953" w:rsidR="00E51590" w:rsidRDefault="00E51590" w:rsidP="00E51590">
            <w:pPr>
              <w:spacing w:after="0" w:line="240" w:lineRule="auto"/>
              <w:rPr>
                <w:rFonts w:ascii="Calibri" w:eastAsia="Times New Roman" w:hAnsi="Calibri" w:cs="Calibri"/>
                <w:color w:val="000000"/>
              </w:rPr>
            </w:pPr>
            <w:r>
              <w:rPr>
                <w:rFonts w:ascii="Arial" w:hAnsi="Arial" w:cs="Arial"/>
                <w:color w:val="000000"/>
              </w:rPr>
              <w:t xml:space="preserve">Juego de 4 </w:t>
            </w:r>
            <w:proofErr w:type="spellStart"/>
            <w:r>
              <w:rPr>
                <w:rFonts w:ascii="Arial" w:hAnsi="Arial" w:cs="Arial"/>
                <w:color w:val="000000"/>
              </w:rPr>
              <w:t>brocasierras</w:t>
            </w:r>
            <w:proofErr w:type="spellEnd"/>
            <w:r>
              <w:rPr>
                <w:rFonts w:ascii="Arial" w:hAnsi="Arial" w:cs="Arial"/>
                <w:color w:val="000000"/>
              </w:rPr>
              <w:t xml:space="preserve"> acero al carbono y 1 mandril de 1" a </w:t>
            </w:r>
            <w:proofErr w:type="spellStart"/>
            <w:r>
              <w:rPr>
                <w:rFonts w:ascii="Arial" w:hAnsi="Arial" w:cs="Arial"/>
                <w:color w:val="000000"/>
              </w:rPr>
              <w:t>mas</w:t>
            </w:r>
            <w:proofErr w:type="spellEnd"/>
            <w:r>
              <w:rPr>
                <w:rFonts w:ascii="Arial" w:hAnsi="Arial" w:cs="Arial"/>
                <w:color w:val="000000"/>
              </w:rPr>
              <w:t>.</w:t>
            </w:r>
          </w:p>
        </w:tc>
      </w:tr>
      <w:tr w:rsidR="00E51590" w:rsidRPr="00742BA9" w14:paraId="09EA74B8" w14:textId="77777777" w:rsidTr="00E51590">
        <w:tblPrEx>
          <w:tblCellMar>
            <w:left w:w="70" w:type="dxa"/>
            <w:right w:w="70" w:type="dxa"/>
          </w:tblCellMar>
        </w:tblPrEx>
        <w:trPr>
          <w:trHeight w:val="300"/>
        </w:trPr>
        <w:tc>
          <w:tcPr>
            <w:tcW w:w="962" w:type="dxa"/>
            <w:noWrap/>
          </w:tcPr>
          <w:p w14:paraId="7BE7638A" w14:textId="1B2ED053"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139</w:t>
            </w:r>
          </w:p>
        </w:tc>
        <w:tc>
          <w:tcPr>
            <w:tcW w:w="944" w:type="dxa"/>
            <w:noWrap/>
            <w:vAlign w:val="center"/>
          </w:tcPr>
          <w:p w14:paraId="76E29D77" w14:textId="4A6B9074" w:rsidR="00E51590" w:rsidRDefault="00E51590" w:rsidP="00E51590">
            <w:pPr>
              <w:spacing w:after="0"/>
              <w:jc w:val="both"/>
              <w:rPr>
                <w:rFonts w:ascii="Arial" w:eastAsia="Times New Roman" w:hAnsi="Arial" w:cs="Arial"/>
                <w:lang w:eastAsia="es-ES"/>
              </w:rPr>
            </w:pPr>
            <w:r>
              <w:rPr>
                <w:rFonts w:ascii="Arial" w:hAnsi="Arial" w:cs="Arial"/>
              </w:rPr>
              <w:t>1</w:t>
            </w:r>
          </w:p>
        </w:tc>
        <w:tc>
          <w:tcPr>
            <w:tcW w:w="1230" w:type="dxa"/>
            <w:noWrap/>
            <w:vAlign w:val="center"/>
          </w:tcPr>
          <w:p w14:paraId="6EBFD3A4" w14:textId="1B91A109"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50272CB1" w14:textId="3CDBA984" w:rsidR="00E51590" w:rsidRDefault="00E51590" w:rsidP="00E51590">
            <w:pPr>
              <w:spacing w:after="0" w:line="240" w:lineRule="auto"/>
              <w:rPr>
                <w:rFonts w:ascii="Calibri" w:eastAsia="Times New Roman" w:hAnsi="Calibri" w:cs="Calibri"/>
                <w:color w:val="000000"/>
              </w:rPr>
            </w:pPr>
            <w:r>
              <w:rPr>
                <w:rFonts w:ascii="Arial" w:hAnsi="Arial" w:cs="Arial"/>
              </w:rPr>
              <w:t xml:space="preserve">Lima Fina de media luna de 10" con mango de goma </w:t>
            </w:r>
          </w:p>
        </w:tc>
      </w:tr>
      <w:tr w:rsidR="00E51590" w:rsidRPr="00742BA9" w14:paraId="2D275890" w14:textId="77777777" w:rsidTr="00E51590">
        <w:tblPrEx>
          <w:tblCellMar>
            <w:left w:w="70" w:type="dxa"/>
            <w:right w:w="70" w:type="dxa"/>
          </w:tblCellMar>
        </w:tblPrEx>
        <w:trPr>
          <w:trHeight w:val="300"/>
        </w:trPr>
        <w:tc>
          <w:tcPr>
            <w:tcW w:w="962" w:type="dxa"/>
            <w:noWrap/>
          </w:tcPr>
          <w:p w14:paraId="615A7DA9" w14:textId="6B8105D2"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140</w:t>
            </w:r>
          </w:p>
        </w:tc>
        <w:tc>
          <w:tcPr>
            <w:tcW w:w="944" w:type="dxa"/>
            <w:noWrap/>
            <w:vAlign w:val="center"/>
          </w:tcPr>
          <w:p w14:paraId="67939B54" w14:textId="5202FF39" w:rsidR="00E51590" w:rsidRDefault="00E51590" w:rsidP="00E51590">
            <w:pPr>
              <w:spacing w:after="0"/>
              <w:jc w:val="both"/>
              <w:rPr>
                <w:rFonts w:ascii="Arial" w:eastAsia="Times New Roman" w:hAnsi="Arial" w:cs="Arial"/>
                <w:lang w:eastAsia="es-ES"/>
              </w:rPr>
            </w:pPr>
            <w:r>
              <w:rPr>
                <w:rFonts w:ascii="Arial" w:hAnsi="Arial" w:cs="Arial"/>
              </w:rPr>
              <w:t>2</w:t>
            </w:r>
          </w:p>
        </w:tc>
        <w:tc>
          <w:tcPr>
            <w:tcW w:w="1230" w:type="dxa"/>
            <w:noWrap/>
            <w:vAlign w:val="center"/>
          </w:tcPr>
          <w:p w14:paraId="24BAC4AD" w14:textId="5806187B"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2C17EE8D" w14:textId="7CE5FA4D" w:rsidR="00E51590" w:rsidRDefault="00E51590" w:rsidP="00E51590">
            <w:pPr>
              <w:spacing w:after="0" w:line="240" w:lineRule="auto"/>
              <w:rPr>
                <w:rFonts w:ascii="Calibri" w:eastAsia="Times New Roman" w:hAnsi="Calibri" w:cs="Calibri"/>
                <w:color w:val="000000"/>
              </w:rPr>
            </w:pPr>
            <w:r>
              <w:rPr>
                <w:rFonts w:ascii="Arial" w:hAnsi="Arial" w:cs="Arial"/>
              </w:rPr>
              <w:t>Ventilador de pedestal Taurus de 18"</w:t>
            </w:r>
          </w:p>
        </w:tc>
      </w:tr>
      <w:tr w:rsidR="00E51590" w:rsidRPr="00742BA9" w14:paraId="37C2439D" w14:textId="77777777" w:rsidTr="00E51590">
        <w:tblPrEx>
          <w:tblCellMar>
            <w:left w:w="70" w:type="dxa"/>
            <w:right w:w="70" w:type="dxa"/>
          </w:tblCellMar>
        </w:tblPrEx>
        <w:trPr>
          <w:trHeight w:val="300"/>
        </w:trPr>
        <w:tc>
          <w:tcPr>
            <w:tcW w:w="962" w:type="dxa"/>
            <w:noWrap/>
          </w:tcPr>
          <w:p w14:paraId="71C46D03" w14:textId="59BC837B" w:rsidR="00E51590" w:rsidRDefault="00D7317C" w:rsidP="00E51590">
            <w:pPr>
              <w:spacing w:after="0"/>
              <w:jc w:val="center"/>
              <w:rPr>
                <w:rFonts w:ascii="Arial" w:eastAsia="Times New Roman" w:hAnsi="Arial" w:cs="Arial"/>
                <w:lang w:eastAsia="es-ES"/>
              </w:rPr>
            </w:pPr>
            <w:r>
              <w:rPr>
                <w:rFonts w:ascii="Arial" w:eastAsia="Times New Roman" w:hAnsi="Arial" w:cs="Arial"/>
                <w:lang w:eastAsia="es-ES"/>
              </w:rPr>
              <w:t>141</w:t>
            </w:r>
          </w:p>
        </w:tc>
        <w:tc>
          <w:tcPr>
            <w:tcW w:w="944" w:type="dxa"/>
            <w:noWrap/>
            <w:vAlign w:val="center"/>
          </w:tcPr>
          <w:p w14:paraId="179705ED" w14:textId="1DC05117" w:rsidR="00E51590" w:rsidRDefault="00E51590" w:rsidP="00E51590">
            <w:pPr>
              <w:spacing w:after="0"/>
              <w:jc w:val="both"/>
              <w:rPr>
                <w:rFonts w:ascii="Arial" w:eastAsia="Times New Roman" w:hAnsi="Arial" w:cs="Arial"/>
                <w:lang w:eastAsia="es-ES"/>
              </w:rPr>
            </w:pPr>
            <w:r>
              <w:rPr>
                <w:rFonts w:ascii="Arial" w:hAnsi="Arial" w:cs="Arial"/>
              </w:rPr>
              <w:t>1</w:t>
            </w:r>
          </w:p>
        </w:tc>
        <w:tc>
          <w:tcPr>
            <w:tcW w:w="1230" w:type="dxa"/>
            <w:noWrap/>
            <w:vAlign w:val="center"/>
          </w:tcPr>
          <w:p w14:paraId="17CB1610" w14:textId="75F38F3B" w:rsidR="00E51590" w:rsidRDefault="00E51590" w:rsidP="00E51590">
            <w:pPr>
              <w:spacing w:after="0"/>
              <w:jc w:val="both"/>
              <w:rPr>
                <w:rFonts w:ascii="Arial" w:eastAsia="Times New Roman" w:hAnsi="Arial" w:cs="Arial"/>
                <w:lang w:eastAsia="es-ES"/>
              </w:rPr>
            </w:pPr>
            <w:r>
              <w:rPr>
                <w:rFonts w:ascii="Arial" w:hAnsi="Arial" w:cs="Arial"/>
              </w:rPr>
              <w:t>piezas</w:t>
            </w:r>
          </w:p>
        </w:tc>
        <w:tc>
          <w:tcPr>
            <w:tcW w:w="6281" w:type="dxa"/>
            <w:vAlign w:val="center"/>
          </w:tcPr>
          <w:p w14:paraId="651A29CB" w14:textId="1BCACD43" w:rsidR="00E51590" w:rsidRDefault="00E51590" w:rsidP="00E51590">
            <w:pPr>
              <w:spacing w:after="0" w:line="240" w:lineRule="auto"/>
              <w:rPr>
                <w:rFonts w:ascii="Calibri" w:eastAsia="Times New Roman" w:hAnsi="Calibri" w:cs="Calibri"/>
                <w:color w:val="000000"/>
              </w:rPr>
            </w:pPr>
            <w:r>
              <w:rPr>
                <w:rFonts w:ascii="Arial" w:hAnsi="Arial" w:cs="Arial"/>
                <w:color w:val="000000"/>
              </w:rPr>
              <w:t xml:space="preserve">Silla ejecutiva base </w:t>
            </w:r>
            <w:proofErr w:type="spellStart"/>
            <w:r>
              <w:rPr>
                <w:rFonts w:ascii="Arial" w:hAnsi="Arial" w:cs="Arial"/>
                <w:color w:val="000000"/>
              </w:rPr>
              <w:t>metalica</w:t>
            </w:r>
            <w:proofErr w:type="spellEnd"/>
            <w:r>
              <w:rPr>
                <w:rFonts w:ascii="Arial" w:hAnsi="Arial" w:cs="Arial"/>
                <w:color w:val="000000"/>
              </w:rPr>
              <w:t xml:space="preserve"> de 5 puntas, tapizado de tela tipo malla, base con ruedas y descansabrazos, asiento de altura ajustable </w:t>
            </w:r>
          </w:p>
        </w:tc>
      </w:tr>
      <w:tr w:rsidR="006A289E" w:rsidRPr="00742BA9" w14:paraId="68BE59ED" w14:textId="77777777" w:rsidTr="00E51590">
        <w:tblPrEx>
          <w:tblCellMar>
            <w:left w:w="70" w:type="dxa"/>
            <w:right w:w="70" w:type="dxa"/>
          </w:tblCellMar>
        </w:tblPrEx>
        <w:trPr>
          <w:trHeight w:val="300"/>
        </w:trPr>
        <w:tc>
          <w:tcPr>
            <w:tcW w:w="962" w:type="dxa"/>
            <w:noWrap/>
          </w:tcPr>
          <w:p w14:paraId="2F03A578" w14:textId="1175C312" w:rsidR="006A289E" w:rsidRDefault="00D7317C" w:rsidP="00E51590">
            <w:pPr>
              <w:spacing w:after="0"/>
              <w:jc w:val="center"/>
              <w:rPr>
                <w:rFonts w:ascii="Arial" w:eastAsia="Times New Roman" w:hAnsi="Arial" w:cs="Arial"/>
                <w:lang w:eastAsia="es-ES"/>
              </w:rPr>
            </w:pPr>
            <w:r>
              <w:rPr>
                <w:rFonts w:ascii="Arial" w:eastAsia="Times New Roman" w:hAnsi="Arial" w:cs="Arial"/>
                <w:lang w:eastAsia="es-ES"/>
              </w:rPr>
              <w:t>142</w:t>
            </w:r>
          </w:p>
          <w:p w14:paraId="401349DE" w14:textId="2E9BEDEF" w:rsidR="00A04366" w:rsidRDefault="00A04366" w:rsidP="00E51590">
            <w:pPr>
              <w:spacing w:after="0"/>
              <w:jc w:val="center"/>
              <w:rPr>
                <w:rFonts w:ascii="Arial" w:eastAsia="Times New Roman" w:hAnsi="Arial" w:cs="Arial"/>
                <w:lang w:eastAsia="es-ES"/>
              </w:rPr>
            </w:pPr>
          </w:p>
        </w:tc>
        <w:tc>
          <w:tcPr>
            <w:tcW w:w="944" w:type="dxa"/>
            <w:noWrap/>
            <w:vAlign w:val="center"/>
          </w:tcPr>
          <w:p w14:paraId="3F05AB35" w14:textId="26162299" w:rsidR="006A289E" w:rsidRDefault="006A289E" w:rsidP="00E51590">
            <w:pPr>
              <w:spacing w:after="0"/>
              <w:jc w:val="both"/>
              <w:rPr>
                <w:rFonts w:ascii="Arial" w:hAnsi="Arial" w:cs="Arial"/>
              </w:rPr>
            </w:pPr>
            <w:r>
              <w:rPr>
                <w:rFonts w:ascii="Arial" w:hAnsi="Arial" w:cs="Arial"/>
              </w:rPr>
              <w:t>10</w:t>
            </w:r>
          </w:p>
        </w:tc>
        <w:tc>
          <w:tcPr>
            <w:tcW w:w="1230" w:type="dxa"/>
            <w:noWrap/>
            <w:vAlign w:val="center"/>
          </w:tcPr>
          <w:p w14:paraId="5785D6C3" w14:textId="0496A348" w:rsidR="006A289E" w:rsidRDefault="006A289E" w:rsidP="00E51590">
            <w:pPr>
              <w:spacing w:after="0"/>
              <w:jc w:val="both"/>
              <w:rPr>
                <w:rFonts w:ascii="Arial" w:hAnsi="Arial" w:cs="Arial"/>
              </w:rPr>
            </w:pPr>
            <w:r>
              <w:rPr>
                <w:rFonts w:ascii="Arial" w:hAnsi="Arial" w:cs="Arial"/>
              </w:rPr>
              <w:t>Piezas</w:t>
            </w:r>
          </w:p>
        </w:tc>
        <w:tc>
          <w:tcPr>
            <w:tcW w:w="6281" w:type="dxa"/>
            <w:vAlign w:val="center"/>
          </w:tcPr>
          <w:p w14:paraId="448CCDC2" w14:textId="285AEE2D" w:rsidR="006A289E" w:rsidRDefault="003B7F43" w:rsidP="00E51590">
            <w:pPr>
              <w:spacing w:after="0" w:line="240" w:lineRule="auto"/>
              <w:rPr>
                <w:rFonts w:ascii="Arial" w:hAnsi="Arial" w:cs="Arial"/>
              </w:rPr>
            </w:pPr>
            <w:r>
              <w:rPr>
                <w:rFonts w:ascii="Arial" w:hAnsi="Arial" w:cs="Arial"/>
              </w:rPr>
              <w:t xml:space="preserve">Tijeras marca MAE de 7” MT-7 mango de plástico </w:t>
            </w:r>
          </w:p>
        </w:tc>
      </w:tr>
    </w:tbl>
    <w:p w14:paraId="1FD573F5" w14:textId="5F238015" w:rsidR="000B39D3" w:rsidRDefault="000B39D3" w:rsidP="00742BA9">
      <w:pPr>
        <w:spacing w:after="0" w:line="240" w:lineRule="auto"/>
        <w:jc w:val="both"/>
        <w:rPr>
          <w:rFonts w:ascii="Arial" w:eastAsia="Times New Roman" w:hAnsi="Arial" w:cs="Arial"/>
          <w:lang w:eastAsia="es-ES"/>
        </w:rPr>
      </w:pPr>
    </w:p>
    <w:p w14:paraId="1FBE68B2" w14:textId="77777777" w:rsidR="000B39D3" w:rsidRPr="000B39D3" w:rsidRDefault="000B39D3" w:rsidP="000B39D3">
      <w:pPr>
        <w:rPr>
          <w:rFonts w:ascii="Arial" w:eastAsia="Times New Roman" w:hAnsi="Arial" w:cs="Arial"/>
          <w:lang w:eastAsia="es-ES"/>
        </w:rPr>
      </w:pPr>
    </w:p>
    <w:p w14:paraId="6C572BAA" w14:textId="3ECB00E5" w:rsidR="000B39D3" w:rsidRDefault="000B39D3" w:rsidP="000B39D3">
      <w:pPr>
        <w:rPr>
          <w:rFonts w:ascii="Arial" w:eastAsia="Times New Roman" w:hAnsi="Arial" w:cs="Arial"/>
          <w:lang w:eastAsia="es-ES"/>
        </w:rPr>
      </w:pPr>
    </w:p>
    <w:p w14:paraId="0CEE251D" w14:textId="77777777" w:rsidR="00B34275" w:rsidRPr="000B39D3" w:rsidRDefault="00B34275" w:rsidP="000B39D3">
      <w:pPr>
        <w:rPr>
          <w:rFonts w:ascii="Arial" w:eastAsia="Times New Roman" w:hAnsi="Arial" w:cs="Arial"/>
          <w:lang w:eastAsia="es-ES"/>
        </w:rPr>
      </w:pPr>
    </w:p>
    <w:p w14:paraId="2BC4E466" w14:textId="77777777" w:rsidR="000B39D3" w:rsidRPr="000B39D3" w:rsidRDefault="000B39D3" w:rsidP="000B39D3">
      <w:pPr>
        <w:rPr>
          <w:rFonts w:ascii="Arial" w:eastAsia="Times New Roman" w:hAnsi="Arial" w:cs="Arial"/>
          <w:lang w:eastAsia="es-ES"/>
        </w:rPr>
      </w:pPr>
    </w:p>
    <w:p w14:paraId="73C3CA60" w14:textId="77777777" w:rsidR="000B39D3" w:rsidRPr="000B39D3" w:rsidRDefault="000B39D3" w:rsidP="000B39D3">
      <w:pPr>
        <w:rPr>
          <w:rFonts w:ascii="Arial" w:eastAsia="Times New Roman" w:hAnsi="Arial" w:cs="Arial"/>
          <w:lang w:eastAsia="es-ES"/>
        </w:rPr>
      </w:pPr>
    </w:p>
    <w:p w14:paraId="67EECE0A" w14:textId="77777777" w:rsidR="000B39D3" w:rsidRPr="000B39D3" w:rsidRDefault="000B39D3" w:rsidP="000B39D3">
      <w:pPr>
        <w:rPr>
          <w:rFonts w:ascii="Arial" w:eastAsia="Times New Roman" w:hAnsi="Arial" w:cs="Arial"/>
          <w:lang w:eastAsia="es-ES"/>
        </w:rPr>
      </w:pPr>
    </w:p>
    <w:p w14:paraId="5E078273" w14:textId="10441592" w:rsidR="00D10340" w:rsidRDefault="00D10340" w:rsidP="00742BA9">
      <w:pPr>
        <w:spacing w:after="0" w:line="240" w:lineRule="auto"/>
        <w:jc w:val="both"/>
        <w:rPr>
          <w:rFonts w:ascii="Arial" w:eastAsia="Times New Roman" w:hAnsi="Arial" w:cs="Arial"/>
          <w:lang w:eastAsia="es-ES"/>
        </w:rPr>
      </w:pPr>
    </w:p>
    <w:p w14:paraId="534946F6" w14:textId="77777777" w:rsidR="003B7F43" w:rsidRDefault="003B7F43" w:rsidP="00742BA9">
      <w:pPr>
        <w:spacing w:after="0" w:line="240" w:lineRule="auto"/>
        <w:jc w:val="both"/>
        <w:rPr>
          <w:rFonts w:ascii="Arial" w:eastAsia="Times New Roman" w:hAnsi="Arial" w:cs="Arial"/>
          <w:lang w:eastAsia="es-ES"/>
        </w:rPr>
      </w:pPr>
    </w:p>
    <w:p w14:paraId="559DCB39" w14:textId="77777777" w:rsidR="003B7F43" w:rsidRDefault="003B7F43" w:rsidP="00742BA9">
      <w:pPr>
        <w:spacing w:after="0" w:line="240" w:lineRule="auto"/>
        <w:jc w:val="both"/>
        <w:rPr>
          <w:rFonts w:ascii="Arial" w:eastAsia="Times New Roman" w:hAnsi="Arial" w:cs="Arial"/>
          <w:lang w:eastAsia="es-ES"/>
        </w:rPr>
      </w:pPr>
    </w:p>
    <w:p w14:paraId="22F435D0" w14:textId="77777777" w:rsidR="003B7F43" w:rsidRDefault="003B7F43" w:rsidP="00742BA9">
      <w:pPr>
        <w:spacing w:after="0" w:line="240" w:lineRule="auto"/>
        <w:jc w:val="both"/>
        <w:rPr>
          <w:rFonts w:ascii="Arial" w:eastAsia="Times New Roman" w:hAnsi="Arial" w:cs="Arial"/>
          <w:lang w:eastAsia="es-ES"/>
        </w:rPr>
      </w:pPr>
    </w:p>
    <w:p w14:paraId="29B43BB2" w14:textId="77777777" w:rsidR="003B7F43" w:rsidRDefault="003B7F43" w:rsidP="00742BA9">
      <w:pPr>
        <w:spacing w:after="0" w:line="240" w:lineRule="auto"/>
        <w:jc w:val="both"/>
        <w:rPr>
          <w:rFonts w:ascii="Arial" w:eastAsia="Times New Roman" w:hAnsi="Arial" w:cs="Arial"/>
          <w:lang w:eastAsia="es-ES"/>
        </w:rPr>
      </w:pPr>
    </w:p>
    <w:p w14:paraId="52F5FE5D" w14:textId="77777777" w:rsidR="003B7F43" w:rsidRDefault="003B7F43" w:rsidP="00742BA9">
      <w:pPr>
        <w:spacing w:after="0" w:line="240" w:lineRule="auto"/>
        <w:jc w:val="both"/>
        <w:rPr>
          <w:rFonts w:ascii="Arial" w:eastAsia="Times New Roman" w:hAnsi="Arial" w:cs="Arial"/>
          <w:lang w:eastAsia="es-ES"/>
        </w:rPr>
      </w:pPr>
    </w:p>
    <w:p w14:paraId="288804EC" w14:textId="77777777" w:rsidR="003B7F43" w:rsidRDefault="003B7F43" w:rsidP="00742BA9">
      <w:pPr>
        <w:spacing w:after="0" w:line="240" w:lineRule="auto"/>
        <w:jc w:val="both"/>
        <w:rPr>
          <w:rFonts w:ascii="Arial" w:eastAsia="Times New Roman" w:hAnsi="Arial" w:cs="Arial"/>
          <w:lang w:eastAsia="es-ES"/>
        </w:rPr>
      </w:pPr>
    </w:p>
    <w:p w14:paraId="3450BF2A" w14:textId="77777777" w:rsidR="003B7F43" w:rsidRDefault="003B7F43" w:rsidP="00742BA9">
      <w:pPr>
        <w:spacing w:after="0" w:line="240" w:lineRule="auto"/>
        <w:jc w:val="both"/>
        <w:rPr>
          <w:rFonts w:ascii="Arial" w:eastAsia="Times New Roman" w:hAnsi="Arial" w:cs="Arial"/>
          <w:lang w:eastAsia="es-ES"/>
        </w:rPr>
      </w:pPr>
    </w:p>
    <w:p w14:paraId="474410E8" w14:textId="77777777" w:rsidR="003B7F43" w:rsidRDefault="003B7F43" w:rsidP="00742BA9">
      <w:pPr>
        <w:spacing w:after="0" w:line="240" w:lineRule="auto"/>
        <w:jc w:val="both"/>
        <w:rPr>
          <w:rFonts w:ascii="Arial" w:eastAsia="Times New Roman" w:hAnsi="Arial" w:cs="Arial"/>
          <w:lang w:eastAsia="es-ES"/>
        </w:rPr>
      </w:pPr>
    </w:p>
    <w:p w14:paraId="6B968051" w14:textId="77777777" w:rsidR="003B7F43" w:rsidRDefault="003B7F43" w:rsidP="00742BA9">
      <w:pPr>
        <w:spacing w:after="0" w:line="240" w:lineRule="auto"/>
        <w:jc w:val="both"/>
        <w:rPr>
          <w:rFonts w:ascii="Arial" w:eastAsia="Times New Roman" w:hAnsi="Arial" w:cs="Arial"/>
          <w:lang w:eastAsia="es-ES"/>
        </w:rPr>
      </w:pPr>
    </w:p>
    <w:p w14:paraId="3D2C0B17" w14:textId="77777777" w:rsidR="003B7F43" w:rsidRDefault="003B7F43" w:rsidP="00742BA9">
      <w:pPr>
        <w:spacing w:after="0" w:line="240" w:lineRule="auto"/>
        <w:jc w:val="both"/>
        <w:rPr>
          <w:rFonts w:ascii="Arial" w:eastAsia="Times New Roman" w:hAnsi="Arial" w:cs="Arial"/>
          <w:lang w:eastAsia="es-ES"/>
        </w:rPr>
      </w:pPr>
    </w:p>
    <w:p w14:paraId="7A4339A6" w14:textId="77777777" w:rsidR="003B7F43" w:rsidRDefault="003B7F43" w:rsidP="00742BA9">
      <w:pPr>
        <w:spacing w:after="0" w:line="240" w:lineRule="auto"/>
        <w:jc w:val="both"/>
        <w:rPr>
          <w:rFonts w:ascii="Arial" w:eastAsia="Times New Roman" w:hAnsi="Arial" w:cs="Arial"/>
          <w:lang w:eastAsia="es-ES"/>
        </w:rPr>
      </w:pPr>
    </w:p>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4071E45" w14:textId="77777777" w:rsidR="00A04366" w:rsidRDefault="00A04366" w:rsidP="00742BA9">
      <w:pPr>
        <w:spacing w:after="0" w:line="240" w:lineRule="auto"/>
        <w:jc w:val="both"/>
        <w:rPr>
          <w:rFonts w:ascii="Arial" w:eastAsia="Times New Roman" w:hAnsi="Arial" w:cs="Arial"/>
          <w:lang w:eastAsia="es-ES"/>
        </w:rPr>
      </w:pPr>
    </w:p>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7FE9F17B" w14:textId="77777777" w:rsidR="00A04366" w:rsidRDefault="00A04366" w:rsidP="00742BA9">
      <w:pPr>
        <w:spacing w:after="0" w:line="240" w:lineRule="auto"/>
        <w:jc w:val="both"/>
        <w:rPr>
          <w:rFonts w:ascii="Arial" w:eastAsia="Times New Roman" w:hAnsi="Arial" w:cs="Arial"/>
          <w:lang w:eastAsia="es-ES"/>
        </w:rPr>
      </w:pPr>
    </w:p>
    <w:p w14:paraId="3C2AFC51" w14:textId="77777777" w:rsidR="00A04366" w:rsidRDefault="00A04366" w:rsidP="00742BA9">
      <w:pPr>
        <w:spacing w:after="0" w:line="240" w:lineRule="auto"/>
        <w:jc w:val="both"/>
        <w:rPr>
          <w:rFonts w:ascii="Arial" w:eastAsia="Times New Roman" w:hAnsi="Arial" w:cs="Arial"/>
          <w:lang w:eastAsia="es-ES"/>
        </w:rPr>
      </w:pPr>
    </w:p>
    <w:p w14:paraId="2B51091A"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1EDF3A6C" w14:textId="77777777" w:rsidR="00A04366" w:rsidRDefault="00A04366" w:rsidP="00742BA9">
      <w:pPr>
        <w:spacing w:after="0" w:line="240" w:lineRule="auto"/>
        <w:jc w:val="both"/>
        <w:rPr>
          <w:rFonts w:ascii="Arial" w:eastAsia="Times New Roman" w:hAnsi="Arial" w:cs="Arial"/>
          <w:lang w:eastAsia="es-ES"/>
        </w:rPr>
      </w:pPr>
    </w:p>
    <w:p w14:paraId="2DEDEC69" w14:textId="77777777" w:rsidR="00A04366" w:rsidRDefault="00A04366" w:rsidP="00742BA9">
      <w:pPr>
        <w:spacing w:after="0" w:line="240" w:lineRule="auto"/>
        <w:jc w:val="both"/>
        <w:rPr>
          <w:rFonts w:ascii="Arial" w:eastAsia="Times New Roman" w:hAnsi="Arial" w:cs="Arial"/>
          <w:lang w:eastAsia="es-ES"/>
        </w:rPr>
      </w:pPr>
    </w:p>
    <w:p w14:paraId="64B01611" w14:textId="77777777" w:rsidR="00A04366" w:rsidRDefault="00A04366" w:rsidP="00742BA9">
      <w:pPr>
        <w:spacing w:after="0" w:line="240" w:lineRule="auto"/>
        <w:jc w:val="both"/>
        <w:rPr>
          <w:rFonts w:ascii="Arial" w:eastAsia="Times New Roman" w:hAnsi="Arial" w:cs="Arial"/>
          <w:lang w:eastAsia="es-ES"/>
        </w:rPr>
      </w:pPr>
    </w:p>
    <w:p w14:paraId="01B613D2" w14:textId="77777777" w:rsidR="00A04366" w:rsidRDefault="00A04366" w:rsidP="00742BA9">
      <w:pPr>
        <w:spacing w:after="0" w:line="240" w:lineRule="auto"/>
        <w:jc w:val="both"/>
        <w:rPr>
          <w:rFonts w:ascii="Arial" w:eastAsia="Times New Roman" w:hAnsi="Arial" w:cs="Arial"/>
          <w:lang w:eastAsia="es-ES"/>
        </w:rPr>
      </w:pPr>
    </w:p>
    <w:p w14:paraId="71C27F06" w14:textId="77777777" w:rsidR="00A04366" w:rsidRDefault="00A04366" w:rsidP="00742BA9">
      <w:pPr>
        <w:spacing w:after="0" w:line="240" w:lineRule="auto"/>
        <w:jc w:val="both"/>
        <w:rPr>
          <w:rFonts w:ascii="Arial" w:eastAsia="Times New Roman" w:hAnsi="Arial" w:cs="Arial"/>
          <w:lang w:eastAsia="es-ES"/>
        </w:rPr>
      </w:pPr>
    </w:p>
    <w:p w14:paraId="2B8DE5F4" w14:textId="77777777" w:rsidR="00A04366" w:rsidRDefault="00A04366" w:rsidP="00742BA9">
      <w:pPr>
        <w:spacing w:after="0" w:line="240" w:lineRule="auto"/>
        <w:jc w:val="both"/>
        <w:rPr>
          <w:rFonts w:ascii="Arial" w:eastAsia="Times New Roman" w:hAnsi="Arial" w:cs="Arial"/>
          <w:lang w:eastAsia="es-ES"/>
        </w:rPr>
      </w:pPr>
    </w:p>
    <w:p w14:paraId="7A842206" w14:textId="77777777" w:rsidR="00A04366" w:rsidRDefault="00A04366" w:rsidP="00742BA9">
      <w:pPr>
        <w:spacing w:after="0" w:line="240" w:lineRule="auto"/>
        <w:jc w:val="both"/>
        <w:rPr>
          <w:rFonts w:ascii="Arial" w:eastAsia="Times New Roman" w:hAnsi="Arial" w:cs="Arial"/>
          <w:lang w:eastAsia="es-ES"/>
        </w:rPr>
      </w:pPr>
    </w:p>
    <w:p w14:paraId="36F1218B" w14:textId="77777777" w:rsidR="00A04366" w:rsidRDefault="00A04366" w:rsidP="00742BA9">
      <w:pPr>
        <w:spacing w:after="0" w:line="240" w:lineRule="auto"/>
        <w:jc w:val="both"/>
        <w:rPr>
          <w:rFonts w:ascii="Arial" w:eastAsia="Times New Roman" w:hAnsi="Arial" w:cs="Arial"/>
          <w:lang w:eastAsia="es-ES"/>
        </w:rPr>
      </w:pPr>
    </w:p>
    <w:p w14:paraId="3F1A39C1" w14:textId="77777777" w:rsidR="00A04366" w:rsidRDefault="00A04366" w:rsidP="00742BA9">
      <w:pPr>
        <w:spacing w:after="0" w:line="240" w:lineRule="auto"/>
        <w:jc w:val="both"/>
        <w:rPr>
          <w:rFonts w:ascii="Arial" w:eastAsia="Times New Roman" w:hAnsi="Arial" w:cs="Arial"/>
          <w:lang w:eastAsia="es-ES"/>
        </w:rPr>
      </w:pPr>
    </w:p>
    <w:p w14:paraId="4EA7E241" w14:textId="77777777" w:rsidR="00A04366" w:rsidRDefault="00A04366" w:rsidP="00742BA9">
      <w:pPr>
        <w:spacing w:after="0" w:line="240" w:lineRule="auto"/>
        <w:jc w:val="both"/>
        <w:rPr>
          <w:rFonts w:ascii="Arial" w:eastAsia="Times New Roman" w:hAnsi="Arial" w:cs="Arial"/>
          <w:lang w:eastAsia="es-ES"/>
        </w:rPr>
      </w:pPr>
    </w:p>
    <w:p w14:paraId="19462F41" w14:textId="77777777" w:rsidR="00A04366" w:rsidRDefault="00A04366" w:rsidP="00742BA9">
      <w:pPr>
        <w:spacing w:after="0" w:line="240" w:lineRule="auto"/>
        <w:jc w:val="both"/>
        <w:rPr>
          <w:rFonts w:ascii="Arial" w:eastAsia="Times New Roman" w:hAnsi="Arial" w:cs="Arial"/>
          <w:lang w:eastAsia="es-ES"/>
        </w:rPr>
      </w:pPr>
    </w:p>
    <w:p w14:paraId="29A4ACE0" w14:textId="77777777" w:rsidR="00A04366" w:rsidRDefault="00A04366" w:rsidP="00742BA9">
      <w:pPr>
        <w:spacing w:after="0" w:line="240" w:lineRule="auto"/>
        <w:jc w:val="both"/>
        <w:rPr>
          <w:rFonts w:ascii="Arial" w:eastAsia="Times New Roman" w:hAnsi="Arial" w:cs="Arial"/>
          <w:lang w:eastAsia="es-ES"/>
        </w:rPr>
      </w:pPr>
    </w:p>
    <w:p w14:paraId="734BFA25" w14:textId="77777777" w:rsidR="00A04366" w:rsidRDefault="00A04366" w:rsidP="00742BA9">
      <w:pPr>
        <w:spacing w:after="0" w:line="240" w:lineRule="auto"/>
        <w:jc w:val="both"/>
        <w:rPr>
          <w:rFonts w:ascii="Arial" w:eastAsia="Times New Roman" w:hAnsi="Arial" w:cs="Arial"/>
          <w:lang w:eastAsia="es-ES"/>
        </w:rPr>
      </w:pPr>
    </w:p>
    <w:p w14:paraId="54422A4B" w14:textId="77777777" w:rsidR="00A04366" w:rsidRDefault="00A04366" w:rsidP="00742BA9">
      <w:pPr>
        <w:spacing w:after="0" w:line="240" w:lineRule="auto"/>
        <w:jc w:val="both"/>
        <w:rPr>
          <w:rFonts w:ascii="Arial" w:eastAsia="Times New Roman" w:hAnsi="Arial" w:cs="Arial"/>
          <w:lang w:eastAsia="es-ES"/>
        </w:rPr>
      </w:pPr>
    </w:p>
    <w:p w14:paraId="4D036EB7" w14:textId="77777777" w:rsidR="00A04366" w:rsidRDefault="00A04366" w:rsidP="00742BA9">
      <w:pPr>
        <w:spacing w:after="0" w:line="240" w:lineRule="auto"/>
        <w:jc w:val="both"/>
        <w:rPr>
          <w:rFonts w:ascii="Arial" w:eastAsia="Times New Roman" w:hAnsi="Arial" w:cs="Arial"/>
          <w:lang w:eastAsia="es-ES"/>
        </w:rPr>
      </w:pPr>
    </w:p>
    <w:p w14:paraId="4468A337" w14:textId="77777777" w:rsidR="00A04366" w:rsidRDefault="00A04366" w:rsidP="00742BA9">
      <w:pPr>
        <w:spacing w:after="0" w:line="240" w:lineRule="auto"/>
        <w:jc w:val="both"/>
        <w:rPr>
          <w:rFonts w:ascii="Arial" w:eastAsia="Times New Roman" w:hAnsi="Arial" w:cs="Arial"/>
          <w:lang w:eastAsia="es-ES"/>
        </w:rPr>
      </w:pPr>
    </w:p>
    <w:p w14:paraId="57A1F98C" w14:textId="77777777" w:rsidR="00A04366" w:rsidRDefault="00A04366" w:rsidP="00742BA9">
      <w:pPr>
        <w:spacing w:after="0" w:line="240" w:lineRule="auto"/>
        <w:jc w:val="both"/>
        <w:rPr>
          <w:rFonts w:ascii="Arial" w:eastAsia="Times New Roman" w:hAnsi="Arial" w:cs="Arial"/>
          <w:lang w:eastAsia="es-ES"/>
        </w:rPr>
      </w:pPr>
    </w:p>
    <w:p w14:paraId="269999FA" w14:textId="5D7B20B0"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004</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22</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004</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22</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2D6372C7" w:rsidR="003B7F43" w:rsidRDefault="0013137D" w:rsidP="00742BA9">
      <w:pPr>
        <w:spacing w:after="0"/>
        <w:jc w:val="both"/>
        <w:rPr>
          <w:rFonts w:ascii="Arial" w:hAnsi="Arial" w:cs="Arial"/>
        </w:rPr>
      </w:pPr>
      <w:r w:rsidRPr="00742BA9">
        <w:rPr>
          <w:rFonts w:ascii="Arial" w:hAnsi="Arial" w:cs="Arial"/>
        </w:rPr>
        <w:t>y/o su Representante Legal</w:t>
      </w: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4257ADB4"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004</w:t>
      </w:r>
      <w:r w:rsidR="00A5002E" w:rsidRPr="004C71E5">
        <w:rPr>
          <w:rFonts w:ascii="Arial" w:hAnsi="Arial" w:cs="Arial"/>
          <w:b/>
          <w:color w:val="000000" w:themeColor="text1"/>
        </w:rPr>
        <w:t>/20</w:t>
      </w:r>
      <w:r w:rsidRPr="004C71E5">
        <w:rPr>
          <w:rFonts w:ascii="Arial" w:hAnsi="Arial" w:cs="Arial"/>
          <w:b/>
          <w:color w:val="000000" w:themeColor="text1"/>
        </w:rPr>
        <w:t>22</w:t>
      </w:r>
    </w:p>
    <w:p w14:paraId="74A49BF1" w14:textId="0808A1F8" w:rsidR="0013137D" w:rsidRPr="004C71E5" w:rsidRDefault="00DF385A" w:rsidP="00742BA9">
      <w:pPr>
        <w:spacing w:after="0" w:line="240" w:lineRule="auto"/>
        <w:jc w:val="center"/>
        <w:rPr>
          <w:rFonts w:ascii="Arial" w:hAnsi="Arial" w:cs="Arial"/>
          <w:b/>
          <w:iCs/>
          <w:color w:val="000000" w:themeColor="text1"/>
        </w:rPr>
      </w:pPr>
      <w:r w:rsidRPr="004C71E5">
        <w:rPr>
          <w:rFonts w:ascii="Arial" w:hAnsi="Arial" w:cs="Arial"/>
          <w:b/>
          <w:iCs/>
          <w:color w:val="000000" w:themeColor="text1"/>
        </w:rPr>
        <w:t xml:space="preserve">ADQUISICIÓN DE </w:t>
      </w:r>
      <w:r w:rsidR="009E2DA9" w:rsidRPr="004C71E5">
        <w:rPr>
          <w:rFonts w:ascii="Arial" w:hAnsi="Arial" w:cs="Arial"/>
          <w:b/>
          <w:iCs/>
          <w:color w:val="000000" w:themeColor="text1"/>
        </w:rPr>
        <w:t>INSUMOS</w:t>
      </w:r>
      <w:r w:rsidR="00A05FD3" w:rsidRPr="004C71E5">
        <w:rPr>
          <w:rFonts w:ascii="Arial" w:hAnsi="Arial" w:cs="Arial"/>
          <w:b/>
          <w:iCs/>
          <w:color w:val="000000" w:themeColor="text1"/>
        </w:rPr>
        <w:t xml:space="preserve"> PARA  TALLER DE </w:t>
      </w:r>
      <w:r w:rsidR="00D10340" w:rsidRPr="004C71E5">
        <w:rPr>
          <w:rFonts w:ascii="Arial" w:hAnsi="Arial" w:cs="Arial"/>
          <w:b/>
          <w:iCs/>
          <w:color w:val="000000" w:themeColor="text1"/>
        </w:rPr>
        <w:t>JARCIERIA</w:t>
      </w:r>
      <w:r w:rsidR="009E2DA9" w:rsidRPr="004C71E5">
        <w:rPr>
          <w:rFonts w:ascii="Arial" w:hAnsi="Arial" w:cs="Arial"/>
          <w:b/>
          <w:iCs/>
          <w:color w:val="000000" w:themeColor="text1"/>
        </w:rPr>
        <w:t xml:space="preserve"> Y MANUALIDADES</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2835"/>
        <w:gridCol w:w="1701"/>
        <w:gridCol w:w="1701"/>
        <w:gridCol w:w="1275"/>
      </w:tblGrid>
      <w:tr w:rsidR="00F86888" w:rsidRPr="00742BA9" w14:paraId="2961723C" w14:textId="77777777" w:rsidTr="00692B87">
        <w:trPr>
          <w:trHeight w:val="300"/>
        </w:trPr>
        <w:tc>
          <w:tcPr>
            <w:tcW w:w="1101"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850" w:type="dxa"/>
            <w:noWrap/>
            <w:hideMark/>
          </w:tcPr>
          <w:p w14:paraId="58B78C25" w14:textId="77777777"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002857EA">
              <w:rPr>
                <w:rFonts w:ascii="Arial" w:eastAsia="Times New Roman" w:hAnsi="Arial" w:cs="Arial"/>
                <w:b/>
                <w:bCs/>
                <w:lang w:eastAsia="es-ES"/>
              </w:rPr>
              <w:t>.</w:t>
            </w:r>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2835"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6706FB" w:rsidRPr="00742BA9" w14:paraId="4AF21E0A" w14:textId="77777777" w:rsidTr="000A2451">
        <w:trPr>
          <w:trHeight w:val="300"/>
        </w:trPr>
        <w:tc>
          <w:tcPr>
            <w:tcW w:w="1101" w:type="dxa"/>
            <w:noWrap/>
            <w:hideMark/>
          </w:tcPr>
          <w:p w14:paraId="1A68211F" w14:textId="77777777" w:rsidR="006706FB" w:rsidRPr="00742BA9" w:rsidRDefault="006706FB"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850" w:type="dxa"/>
            <w:noWrap/>
            <w:vAlign w:val="bottom"/>
          </w:tcPr>
          <w:p w14:paraId="27CB5404" w14:textId="4D52B6C4" w:rsidR="006706FB" w:rsidRPr="00742BA9" w:rsidRDefault="006706FB" w:rsidP="00742BA9">
            <w:pPr>
              <w:spacing w:after="0"/>
              <w:jc w:val="both"/>
              <w:rPr>
                <w:rFonts w:ascii="Arial" w:eastAsia="Times New Roman" w:hAnsi="Arial" w:cs="Arial"/>
                <w:lang w:eastAsia="es-ES"/>
              </w:rPr>
            </w:pPr>
            <w:r>
              <w:rPr>
                <w:rFonts w:ascii="Arial" w:hAnsi="Arial" w:cs="Arial"/>
                <w:sz w:val="20"/>
                <w:szCs w:val="20"/>
              </w:rPr>
              <w:t>3000</w:t>
            </w:r>
          </w:p>
        </w:tc>
        <w:tc>
          <w:tcPr>
            <w:tcW w:w="851" w:type="dxa"/>
            <w:noWrap/>
            <w:vAlign w:val="bottom"/>
          </w:tcPr>
          <w:p w14:paraId="3E62E84F" w14:textId="793A52D8" w:rsidR="006706FB" w:rsidRPr="00742BA9" w:rsidRDefault="006706FB" w:rsidP="00742BA9">
            <w:pPr>
              <w:spacing w:after="0"/>
              <w:jc w:val="both"/>
              <w:rPr>
                <w:rFonts w:ascii="Arial" w:eastAsia="Times New Roman" w:hAnsi="Arial" w:cs="Arial"/>
                <w:lang w:eastAsia="es-ES"/>
              </w:rPr>
            </w:pPr>
            <w:r>
              <w:rPr>
                <w:rFonts w:ascii="Arial" w:hAnsi="Arial" w:cs="Arial"/>
                <w:sz w:val="20"/>
                <w:szCs w:val="20"/>
              </w:rPr>
              <w:t xml:space="preserve">PIEZAS </w:t>
            </w:r>
          </w:p>
        </w:tc>
        <w:tc>
          <w:tcPr>
            <w:tcW w:w="2835" w:type="dxa"/>
          </w:tcPr>
          <w:p w14:paraId="7376E3C8" w14:textId="4D8919E9" w:rsidR="006706FB" w:rsidRPr="00742BA9" w:rsidRDefault="006706FB" w:rsidP="00742BA9">
            <w:pPr>
              <w:spacing w:after="0"/>
              <w:jc w:val="both"/>
              <w:rPr>
                <w:rFonts w:ascii="Arial" w:eastAsia="Times New Roman" w:hAnsi="Arial" w:cs="Arial"/>
                <w:lang w:eastAsia="es-ES"/>
              </w:rPr>
            </w:pPr>
            <w:r>
              <w:rPr>
                <w:rFonts w:ascii="Arial" w:hAnsi="Arial" w:cs="Arial"/>
                <w:color w:val="000000"/>
                <w:sz w:val="20"/>
                <w:szCs w:val="20"/>
              </w:rPr>
              <w:t>BASTON DE MADERA PARA TRAPEADOR MEDIDA ESTANDAR</w:t>
            </w:r>
          </w:p>
        </w:tc>
        <w:tc>
          <w:tcPr>
            <w:tcW w:w="1701" w:type="dxa"/>
          </w:tcPr>
          <w:p w14:paraId="330D5BA1" w14:textId="77777777" w:rsidR="006706FB" w:rsidRPr="00742BA9" w:rsidRDefault="006706FB" w:rsidP="00742BA9">
            <w:pPr>
              <w:spacing w:after="0"/>
              <w:jc w:val="both"/>
              <w:rPr>
                <w:rFonts w:ascii="Arial" w:eastAsia="Times New Roman" w:hAnsi="Arial" w:cs="Arial"/>
                <w:lang w:eastAsia="es-ES"/>
              </w:rPr>
            </w:pPr>
          </w:p>
        </w:tc>
        <w:tc>
          <w:tcPr>
            <w:tcW w:w="1701" w:type="dxa"/>
          </w:tcPr>
          <w:p w14:paraId="2280FF97" w14:textId="77777777" w:rsidR="006706FB" w:rsidRPr="00742BA9" w:rsidRDefault="006706FB" w:rsidP="00742BA9">
            <w:pPr>
              <w:spacing w:after="0"/>
              <w:jc w:val="both"/>
              <w:rPr>
                <w:rFonts w:ascii="Arial" w:eastAsia="Times New Roman" w:hAnsi="Arial" w:cs="Arial"/>
                <w:lang w:eastAsia="es-ES"/>
              </w:rPr>
            </w:pPr>
          </w:p>
        </w:tc>
        <w:tc>
          <w:tcPr>
            <w:tcW w:w="1275" w:type="dxa"/>
          </w:tcPr>
          <w:p w14:paraId="49D9FE00" w14:textId="77777777" w:rsidR="006706FB" w:rsidRPr="00742BA9" w:rsidRDefault="006706FB" w:rsidP="00742BA9">
            <w:pPr>
              <w:spacing w:after="0"/>
              <w:jc w:val="both"/>
              <w:rPr>
                <w:rFonts w:ascii="Arial" w:eastAsia="Times New Roman" w:hAnsi="Arial" w:cs="Arial"/>
                <w:lang w:eastAsia="es-ES"/>
              </w:rPr>
            </w:pPr>
          </w:p>
        </w:tc>
      </w:tr>
      <w:tr w:rsidR="00AD62BF" w:rsidRPr="00742BA9" w14:paraId="30840332" w14:textId="77777777" w:rsidTr="000A2451">
        <w:trPr>
          <w:trHeight w:val="300"/>
        </w:trPr>
        <w:tc>
          <w:tcPr>
            <w:tcW w:w="1101" w:type="dxa"/>
            <w:noWrap/>
            <w:hideMark/>
          </w:tcPr>
          <w:p w14:paraId="45774FE2" w14:textId="5B71C815"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2</w:t>
            </w:r>
          </w:p>
        </w:tc>
        <w:tc>
          <w:tcPr>
            <w:tcW w:w="850" w:type="dxa"/>
            <w:noWrap/>
            <w:vAlign w:val="bottom"/>
          </w:tcPr>
          <w:p w14:paraId="0D405A4F" w14:textId="3715B0FC"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300</w:t>
            </w:r>
          </w:p>
        </w:tc>
        <w:tc>
          <w:tcPr>
            <w:tcW w:w="851" w:type="dxa"/>
            <w:noWrap/>
            <w:vAlign w:val="bottom"/>
          </w:tcPr>
          <w:p w14:paraId="78D54DEE" w14:textId="563387D7"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2A1B9D5F" w14:textId="11EF2A36"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PABILO DE HILAZA BLANCO PARA TRAPEADOR</w:t>
            </w:r>
          </w:p>
        </w:tc>
        <w:tc>
          <w:tcPr>
            <w:tcW w:w="1701" w:type="dxa"/>
          </w:tcPr>
          <w:p w14:paraId="00710D5F"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0C1AB069"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76EE56C7"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7D49CDA4" w14:textId="77777777" w:rsidTr="000A2451">
        <w:trPr>
          <w:trHeight w:val="300"/>
        </w:trPr>
        <w:tc>
          <w:tcPr>
            <w:tcW w:w="1101" w:type="dxa"/>
            <w:noWrap/>
            <w:hideMark/>
          </w:tcPr>
          <w:p w14:paraId="537B70CD" w14:textId="042E2788"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3</w:t>
            </w:r>
          </w:p>
        </w:tc>
        <w:tc>
          <w:tcPr>
            <w:tcW w:w="850" w:type="dxa"/>
            <w:noWrap/>
            <w:vAlign w:val="bottom"/>
          </w:tcPr>
          <w:p w14:paraId="41A347EE" w14:textId="79AF5037"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300</w:t>
            </w:r>
          </w:p>
        </w:tc>
        <w:tc>
          <w:tcPr>
            <w:tcW w:w="851" w:type="dxa"/>
            <w:noWrap/>
            <w:vAlign w:val="bottom"/>
          </w:tcPr>
          <w:p w14:paraId="300B5F09" w14:textId="55A53694"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3F49B37D" w14:textId="3E2BBB7C"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PABILO DE ALGODÓN BLANCO PARA TRAPEADOR</w:t>
            </w:r>
          </w:p>
        </w:tc>
        <w:tc>
          <w:tcPr>
            <w:tcW w:w="1701" w:type="dxa"/>
          </w:tcPr>
          <w:p w14:paraId="09778660"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496ABAAF"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1E88B30D"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7774281C" w14:textId="77777777" w:rsidTr="000A2451">
        <w:trPr>
          <w:trHeight w:val="300"/>
        </w:trPr>
        <w:tc>
          <w:tcPr>
            <w:tcW w:w="1101" w:type="dxa"/>
            <w:noWrap/>
            <w:hideMark/>
          </w:tcPr>
          <w:p w14:paraId="1362F734" w14:textId="3D52CAA6"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4</w:t>
            </w:r>
          </w:p>
        </w:tc>
        <w:tc>
          <w:tcPr>
            <w:tcW w:w="850" w:type="dxa"/>
            <w:noWrap/>
            <w:vAlign w:val="bottom"/>
          </w:tcPr>
          <w:p w14:paraId="56B24BA6" w14:textId="2C350AD6"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50</w:t>
            </w:r>
          </w:p>
        </w:tc>
        <w:tc>
          <w:tcPr>
            <w:tcW w:w="851" w:type="dxa"/>
            <w:noWrap/>
            <w:vAlign w:val="bottom"/>
          </w:tcPr>
          <w:p w14:paraId="110CFD45" w14:textId="09ED86FE"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3A5CEB00" w14:textId="78606A2E"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ALAMBRE GALVANIZADO CALIBRE 20</w:t>
            </w:r>
          </w:p>
        </w:tc>
        <w:tc>
          <w:tcPr>
            <w:tcW w:w="1701" w:type="dxa"/>
          </w:tcPr>
          <w:p w14:paraId="19B03BEA"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18F73C7A"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5FD7DE33"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58E425A2" w14:textId="77777777" w:rsidTr="000A2451">
        <w:trPr>
          <w:trHeight w:val="300"/>
        </w:trPr>
        <w:tc>
          <w:tcPr>
            <w:tcW w:w="1101" w:type="dxa"/>
            <w:noWrap/>
            <w:hideMark/>
          </w:tcPr>
          <w:p w14:paraId="3E33B55B" w14:textId="2A00D5BE"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5</w:t>
            </w:r>
          </w:p>
        </w:tc>
        <w:tc>
          <w:tcPr>
            <w:tcW w:w="850" w:type="dxa"/>
            <w:noWrap/>
            <w:vAlign w:val="bottom"/>
          </w:tcPr>
          <w:p w14:paraId="60C12F36" w14:textId="7D14AFBD"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5</w:t>
            </w:r>
          </w:p>
        </w:tc>
        <w:tc>
          <w:tcPr>
            <w:tcW w:w="851" w:type="dxa"/>
            <w:noWrap/>
            <w:vAlign w:val="bottom"/>
          </w:tcPr>
          <w:p w14:paraId="6E3D0B92" w14:textId="1DA6DE13"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36F1E1E4" w14:textId="25A22E7C"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CLAVOS DE 1 PULGADA</w:t>
            </w:r>
          </w:p>
        </w:tc>
        <w:tc>
          <w:tcPr>
            <w:tcW w:w="1701" w:type="dxa"/>
          </w:tcPr>
          <w:p w14:paraId="7873B96C"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0A9D5D06"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52065B29"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1C0E4B69" w14:textId="77777777" w:rsidTr="000A2451">
        <w:trPr>
          <w:trHeight w:val="300"/>
        </w:trPr>
        <w:tc>
          <w:tcPr>
            <w:tcW w:w="1101" w:type="dxa"/>
            <w:noWrap/>
            <w:hideMark/>
          </w:tcPr>
          <w:p w14:paraId="4384ADB7" w14:textId="367135B8"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6</w:t>
            </w:r>
          </w:p>
        </w:tc>
        <w:tc>
          <w:tcPr>
            <w:tcW w:w="850" w:type="dxa"/>
            <w:noWrap/>
            <w:vAlign w:val="bottom"/>
          </w:tcPr>
          <w:p w14:paraId="5409149B" w14:textId="3026B4F4"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5</w:t>
            </w:r>
          </w:p>
        </w:tc>
        <w:tc>
          <w:tcPr>
            <w:tcW w:w="851" w:type="dxa"/>
            <w:noWrap/>
            <w:vAlign w:val="bottom"/>
          </w:tcPr>
          <w:p w14:paraId="7B6850F4" w14:textId="57F8B7B3"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6BF687E4" w14:textId="7BAC3DAB"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 xml:space="preserve">CLAVOS DE 1 1/2 PULGADAS </w:t>
            </w:r>
          </w:p>
        </w:tc>
        <w:tc>
          <w:tcPr>
            <w:tcW w:w="1701" w:type="dxa"/>
          </w:tcPr>
          <w:p w14:paraId="6BC81B5B"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76CE50B1"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63FA8006"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3550FF36" w14:textId="77777777" w:rsidTr="000A2451">
        <w:trPr>
          <w:trHeight w:val="300"/>
        </w:trPr>
        <w:tc>
          <w:tcPr>
            <w:tcW w:w="1101" w:type="dxa"/>
            <w:noWrap/>
            <w:hideMark/>
          </w:tcPr>
          <w:p w14:paraId="6B6FBDD4" w14:textId="781B1E6F"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7</w:t>
            </w:r>
          </w:p>
        </w:tc>
        <w:tc>
          <w:tcPr>
            <w:tcW w:w="850" w:type="dxa"/>
            <w:noWrap/>
            <w:vAlign w:val="bottom"/>
          </w:tcPr>
          <w:p w14:paraId="38D2612E" w14:textId="436B7DD0"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5</w:t>
            </w:r>
          </w:p>
        </w:tc>
        <w:tc>
          <w:tcPr>
            <w:tcW w:w="851" w:type="dxa"/>
            <w:noWrap/>
            <w:vAlign w:val="bottom"/>
          </w:tcPr>
          <w:p w14:paraId="79E70297" w14:textId="0DC66736"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PAQUETES</w:t>
            </w:r>
          </w:p>
        </w:tc>
        <w:tc>
          <w:tcPr>
            <w:tcW w:w="2835" w:type="dxa"/>
            <w:vAlign w:val="bottom"/>
          </w:tcPr>
          <w:p w14:paraId="2E5B55BD" w14:textId="0F724382"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LIGAS DEL NUMERO 18</w:t>
            </w:r>
          </w:p>
        </w:tc>
        <w:tc>
          <w:tcPr>
            <w:tcW w:w="1701" w:type="dxa"/>
          </w:tcPr>
          <w:p w14:paraId="00F5094F"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5372C06A"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744C7C7F"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75CF3850" w14:textId="77777777" w:rsidTr="000A2451">
        <w:trPr>
          <w:trHeight w:val="300"/>
        </w:trPr>
        <w:tc>
          <w:tcPr>
            <w:tcW w:w="1101" w:type="dxa"/>
            <w:noWrap/>
            <w:hideMark/>
          </w:tcPr>
          <w:p w14:paraId="7F5B83D2" w14:textId="3794C826"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8</w:t>
            </w:r>
          </w:p>
        </w:tc>
        <w:tc>
          <w:tcPr>
            <w:tcW w:w="850" w:type="dxa"/>
            <w:noWrap/>
            <w:vAlign w:val="bottom"/>
          </w:tcPr>
          <w:p w14:paraId="74DCFAE2" w14:textId="61CF1E5D"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1</w:t>
            </w:r>
          </w:p>
        </w:tc>
        <w:tc>
          <w:tcPr>
            <w:tcW w:w="851" w:type="dxa"/>
            <w:noWrap/>
            <w:vAlign w:val="bottom"/>
          </w:tcPr>
          <w:p w14:paraId="5C91AA02" w14:textId="61CCB757"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 xml:space="preserve">PIEZAS </w:t>
            </w:r>
          </w:p>
        </w:tc>
        <w:tc>
          <w:tcPr>
            <w:tcW w:w="2835" w:type="dxa"/>
            <w:vAlign w:val="bottom"/>
          </w:tcPr>
          <w:p w14:paraId="5B33FCF2" w14:textId="05A2717B"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 xml:space="preserve">AFILADOR DE TIJERAS </w:t>
            </w:r>
          </w:p>
        </w:tc>
        <w:tc>
          <w:tcPr>
            <w:tcW w:w="1701" w:type="dxa"/>
          </w:tcPr>
          <w:p w14:paraId="747BB12B"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4848B5FB"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287A45A9"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72EC201B" w14:textId="77777777" w:rsidTr="000A2451">
        <w:trPr>
          <w:trHeight w:val="300"/>
        </w:trPr>
        <w:tc>
          <w:tcPr>
            <w:tcW w:w="1101" w:type="dxa"/>
            <w:noWrap/>
          </w:tcPr>
          <w:p w14:paraId="1B604FA1" w14:textId="43E82C3D"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9</w:t>
            </w:r>
          </w:p>
        </w:tc>
        <w:tc>
          <w:tcPr>
            <w:tcW w:w="850" w:type="dxa"/>
            <w:noWrap/>
            <w:vAlign w:val="bottom"/>
          </w:tcPr>
          <w:p w14:paraId="58DB83E4" w14:textId="3CF5EE9C"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1</w:t>
            </w:r>
          </w:p>
        </w:tc>
        <w:tc>
          <w:tcPr>
            <w:tcW w:w="851" w:type="dxa"/>
            <w:noWrap/>
            <w:vAlign w:val="bottom"/>
          </w:tcPr>
          <w:p w14:paraId="785FA8B4" w14:textId="41CFB754"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PIEZA</w:t>
            </w:r>
          </w:p>
        </w:tc>
        <w:tc>
          <w:tcPr>
            <w:tcW w:w="2835" w:type="dxa"/>
            <w:vAlign w:val="bottom"/>
          </w:tcPr>
          <w:p w14:paraId="08D7EA4B" w14:textId="58B8F77E"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FLEXOMETRO DE 3 METROS</w:t>
            </w:r>
          </w:p>
        </w:tc>
        <w:tc>
          <w:tcPr>
            <w:tcW w:w="1701" w:type="dxa"/>
          </w:tcPr>
          <w:p w14:paraId="5E43FE1C"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71786138"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32369482"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21B24143" w14:textId="77777777" w:rsidTr="000A2451">
        <w:trPr>
          <w:trHeight w:val="300"/>
        </w:trPr>
        <w:tc>
          <w:tcPr>
            <w:tcW w:w="1101" w:type="dxa"/>
            <w:noWrap/>
          </w:tcPr>
          <w:p w14:paraId="6798A6B0" w14:textId="4AFB7EC8"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10</w:t>
            </w:r>
          </w:p>
        </w:tc>
        <w:tc>
          <w:tcPr>
            <w:tcW w:w="850" w:type="dxa"/>
            <w:noWrap/>
            <w:vAlign w:val="bottom"/>
          </w:tcPr>
          <w:p w14:paraId="663FA9F1" w14:textId="2D3B889D"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1</w:t>
            </w:r>
          </w:p>
        </w:tc>
        <w:tc>
          <w:tcPr>
            <w:tcW w:w="851" w:type="dxa"/>
            <w:noWrap/>
            <w:vAlign w:val="bottom"/>
          </w:tcPr>
          <w:p w14:paraId="336773FE" w14:textId="5FF4AD39"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PIEZA</w:t>
            </w:r>
          </w:p>
        </w:tc>
        <w:tc>
          <w:tcPr>
            <w:tcW w:w="2835" w:type="dxa"/>
            <w:vAlign w:val="bottom"/>
          </w:tcPr>
          <w:p w14:paraId="22D9B144" w14:textId="48A65AC5"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FLEXOMETRO DE 5 METROS</w:t>
            </w:r>
          </w:p>
        </w:tc>
        <w:tc>
          <w:tcPr>
            <w:tcW w:w="1701" w:type="dxa"/>
          </w:tcPr>
          <w:p w14:paraId="147236F4"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7CB2D96C"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744BF992"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3AF9A6F3" w14:textId="77777777" w:rsidTr="000A2451">
        <w:trPr>
          <w:trHeight w:val="300"/>
        </w:trPr>
        <w:tc>
          <w:tcPr>
            <w:tcW w:w="1101" w:type="dxa"/>
            <w:noWrap/>
          </w:tcPr>
          <w:p w14:paraId="4E7E7E7B" w14:textId="30F50318" w:rsidR="00AD62BF" w:rsidRPr="00742BA9" w:rsidRDefault="00AD62BF" w:rsidP="00742BA9">
            <w:pPr>
              <w:spacing w:after="0"/>
              <w:jc w:val="both"/>
              <w:rPr>
                <w:rFonts w:ascii="Arial" w:eastAsia="Times New Roman" w:hAnsi="Arial" w:cs="Arial"/>
                <w:lang w:eastAsia="es-ES"/>
              </w:rPr>
            </w:pPr>
            <w:r>
              <w:rPr>
                <w:rFonts w:ascii="Arial" w:eastAsia="Times New Roman" w:hAnsi="Arial" w:cs="Arial"/>
                <w:lang w:eastAsia="es-ES"/>
              </w:rPr>
              <w:t>11</w:t>
            </w:r>
          </w:p>
        </w:tc>
        <w:tc>
          <w:tcPr>
            <w:tcW w:w="850" w:type="dxa"/>
            <w:noWrap/>
            <w:vAlign w:val="bottom"/>
          </w:tcPr>
          <w:p w14:paraId="65C71809" w14:textId="42848D28"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1</w:t>
            </w:r>
          </w:p>
        </w:tc>
        <w:tc>
          <w:tcPr>
            <w:tcW w:w="851" w:type="dxa"/>
            <w:noWrap/>
            <w:vAlign w:val="bottom"/>
          </w:tcPr>
          <w:p w14:paraId="21F20BEE" w14:textId="7227FE69" w:rsidR="00AD62BF" w:rsidRPr="00742BA9" w:rsidRDefault="00AD62BF" w:rsidP="00742BA9">
            <w:pPr>
              <w:spacing w:after="0"/>
              <w:jc w:val="both"/>
              <w:rPr>
                <w:rFonts w:ascii="Arial" w:eastAsia="Times New Roman" w:hAnsi="Arial" w:cs="Arial"/>
                <w:lang w:eastAsia="es-ES"/>
              </w:rPr>
            </w:pPr>
            <w:r>
              <w:rPr>
                <w:rFonts w:ascii="Arial" w:hAnsi="Arial" w:cs="Arial"/>
                <w:sz w:val="20"/>
                <w:szCs w:val="20"/>
              </w:rPr>
              <w:t>PIEZA</w:t>
            </w:r>
          </w:p>
        </w:tc>
        <w:tc>
          <w:tcPr>
            <w:tcW w:w="2835" w:type="dxa"/>
            <w:vAlign w:val="bottom"/>
          </w:tcPr>
          <w:p w14:paraId="5DC06A33" w14:textId="0357FBE8" w:rsidR="00AD62BF" w:rsidRPr="00742BA9" w:rsidRDefault="00AD62BF" w:rsidP="00742BA9">
            <w:pPr>
              <w:spacing w:after="0"/>
              <w:jc w:val="both"/>
              <w:rPr>
                <w:rFonts w:ascii="Arial" w:eastAsia="Times New Roman" w:hAnsi="Arial" w:cs="Arial"/>
                <w:lang w:eastAsia="es-ES"/>
              </w:rPr>
            </w:pPr>
            <w:r>
              <w:rPr>
                <w:rFonts w:ascii="Arial" w:hAnsi="Arial" w:cs="Arial"/>
                <w:color w:val="000000"/>
                <w:sz w:val="20"/>
                <w:szCs w:val="20"/>
              </w:rPr>
              <w:t>SERRUCHO</w:t>
            </w:r>
          </w:p>
        </w:tc>
        <w:tc>
          <w:tcPr>
            <w:tcW w:w="1701" w:type="dxa"/>
          </w:tcPr>
          <w:p w14:paraId="39B6FDF8" w14:textId="77777777" w:rsidR="00AD62BF" w:rsidRPr="00742BA9" w:rsidRDefault="00AD62BF" w:rsidP="00742BA9">
            <w:pPr>
              <w:spacing w:after="0"/>
              <w:jc w:val="both"/>
              <w:rPr>
                <w:rFonts w:ascii="Arial" w:eastAsia="Times New Roman" w:hAnsi="Arial" w:cs="Arial"/>
                <w:lang w:eastAsia="es-ES"/>
              </w:rPr>
            </w:pPr>
          </w:p>
        </w:tc>
        <w:tc>
          <w:tcPr>
            <w:tcW w:w="1701" w:type="dxa"/>
          </w:tcPr>
          <w:p w14:paraId="3C39EBF6" w14:textId="77777777" w:rsidR="00AD62BF" w:rsidRPr="00742BA9" w:rsidRDefault="00AD62BF" w:rsidP="00742BA9">
            <w:pPr>
              <w:spacing w:after="0"/>
              <w:jc w:val="both"/>
              <w:rPr>
                <w:rFonts w:ascii="Arial" w:eastAsia="Times New Roman" w:hAnsi="Arial" w:cs="Arial"/>
                <w:lang w:eastAsia="es-ES"/>
              </w:rPr>
            </w:pPr>
          </w:p>
        </w:tc>
        <w:tc>
          <w:tcPr>
            <w:tcW w:w="1275" w:type="dxa"/>
          </w:tcPr>
          <w:p w14:paraId="151E002E" w14:textId="77777777" w:rsidR="00AD62BF" w:rsidRPr="00742BA9" w:rsidRDefault="00AD62BF" w:rsidP="00742BA9">
            <w:pPr>
              <w:spacing w:after="0"/>
              <w:jc w:val="both"/>
              <w:rPr>
                <w:rFonts w:ascii="Arial" w:eastAsia="Times New Roman" w:hAnsi="Arial" w:cs="Arial"/>
                <w:lang w:eastAsia="es-ES"/>
              </w:rPr>
            </w:pPr>
          </w:p>
        </w:tc>
      </w:tr>
      <w:tr w:rsidR="00AD62BF" w:rsidRPr="00742BA9" w14:paraId="1598D0C9" w14:textId="77777777" w:rsidTr="000A2451">
        <w:trPr>
          <w:trHeight w:val="300"/>
        </w:trPr>
        <w:tc>
          <w:tcPr>
            <w:tcW w:w="1101" w:type="dxa"/>
            <w:noWrap/>
          </w:tcPr>
          <w:p w14:paraId="168681A3" w14:textId="788704C2"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12</w:t>
            </w:r>
          </w:p>
        </w:tc>
        <w:tc>
          <w:tcPr>
            <w:tcW w:w="850" w:type="dxa"/>
            <w:noWrap/>
            <w:vAlign w:val="bottom"/>
          </w:tcPr>
          <w:p w14:paraId="4127F706" w14:textId="6ECE6DF3"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120</w:t>
            </w:r>
          </w:p>
        </w:tc>
        <w:tc>
          <w:tcPr>
            <w:tcW w:w="851" w:type="dxa"/>
            <w:noWrap/>
            <w:vAlign w:val="bottom"/>
          </w:tcPr>
          <w:p w14:paraId="353C6C7C" w14:textId="005CFDA4"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 xml:space="preserve">LITROS </w:t>
            </w:r>
          </w:p>
        </w:tc>
        <w:tc>
          <w:tcPr>
            <w:tcW w:w="2835" w:type="dxa"/>
            <w:vAlign w:val="bottom"/>
          </w:tcPr>
          <w:p w14:paraId="6A1A9993" w14:textId="0A7B2185"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PEGAMENTO Y SELLADOR BLANCO</w:t>
            </w:r>
          </w:p>
        </w:tc>
        <w:tc>
          <w:tcPr>
            <w:tcW w:w="1701" w:type="dxa"/>
          </w:tcPr>
          <w:p w14:paraId="19829603"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41C1C35C"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41708B32"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70CD52D5" w14:textId="77777777" w:rsidTr="000A2451">
        <w:trPr>
          <w:trHeight w:val="300"/>
        </w:trPr>
        <w:tc>
          <w:tcPr>
            <w:tcW w:w="1101" w:type="dxa"/>
            <w:noWrap/>
          </w:tcPr>
          <w:p w14:paraId="228E7DC5" w14:textId="30C1B3DA"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13</w:t>
            </w:r>
          </w:p>
        </w:tc>
        <w:tc>
          <w:tcPr>
            <w:tcW w:w="850" w:type="dxa"/>
            <w:noWrap/>
            <w:vAlign w:val="bottom"/>
          </w:tcPr>
          <w:p w14:paraId="4F7BC4BC" w14:textId="121D6D75"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2</w:t>
            </w:r>
          </w:p>
        </w:tc>
        <w:tc>
          <w:tcPr>
            <w:tcW w:w="851" w:type="dxa"/>
            <w:noWrap/>
            <w:vAlign w:val="bottom"/>
          </w:tcPr>
          <w:p w14:paraId="5A3735CA" w14:textId="0DFCDFBC"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ROLLOS</w:t>
            </w:r>
          </w:p>
        </w:tc>
        <w:tc>
          <w:tcPr>
            <w:tcW w:w="2835" w:type="dxa"/>
            <w:vAlign w:val="bottom"/>
          </w:tcPr>
          <w:p w14:paraId="131769E4" w14:textId="391FF04C"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 xml:space="preserve">TUL BRILLANTE COLOR ROSA PASTEL </w:t>
            </w:r>
          </w:p>
        </w:tc>
        <w:tc>
          <w:tcPr>
            <w:tcW w:w="1701" w:type="dxa"/>
          </w:tcPr>
          <w:p w14:paraId="04460BB3"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0E3B8A87"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1D3E0EDF"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792819EB" w14:textId="77777777" w:rsidTr="000A2451">
        <w:trPr>
          <w:trHeight w:val="300"/>
        </w:trPr>
        <w:tc>
          <w:tcPr>
            <w:tcW w:w="1101" w:type="dxa"/>
            <w:noWrap/>
          </w:tcPr>
          <w:p w14:paraId="0FEF9CB5" w14:textId="19527043"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14</w:t>
            </w:r>
          </w:p>
        </w:tc>
        <w:tc>
          <w:tcPr>
            <w:tcW w:w="850" w:type="dxa"/>
            <w:noWrap/>
            <w:vAlign w:val="bottom"/>
          </w:tcPr>
          <w:p w14:paraId="765B91CF" w14:textId="0AA971A4"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6</w:t>
            </w:r>
          </w:p>
        </w:tc>
        <w:tc>
          <w:tcPr>
            <w:tcW w:w="851" w:type="dxa"/>
            <w:noWrap/>
            <w:vAlign w:val="bottom"/>
          </w:tcPr>
          <w:p w14:paraId="31F5AC09" w14:textId="21795601"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ROLLOS</w:t>
            </w:r>
          </w:p>
        </w:tc>
        <w:tc>
          <w:tcPr>
            <w:tcW w:w="2835" w:type="dxa"/>
            <w:vAlign w:val="bottom"/>
          </w:tcPr>
          <w:p w14:paraId="38D5963C" w14:textId="46E52B65"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TUL BRILLANTE COLOR FUCSIA</w:t>
            </w:r>
          </w:p>
        </w:tc>
        <w:tc>
          <w:tcPr>
            <w:tcW w:w="1701" w:type="dxa"/>
          </w:tcPr>
          <w:p w14:paraId="74F141C7"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66756228"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404383E7"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35483C9D" w14:textId="77777777" w:rsidTr="000A2451">
        <w:trPr>
          <w:trHeight w:val="300"/>
        </w:trPr>
        <w:tc>
          <w:tcPr>
            <w:tcW w:w="1101" w:type="dxa"/>
            <w:noWrap/>
          </w:tcPr>
          <w:p w14:paraId="127746E2" w14:textId="60BEA306"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15</w:t>
            </w:r>
          </w:p>
        </w:tc>
        <w:tc>
          <w:tcPr>
            <w:tcW w:w="850" w:type="dxa"/>
            <w:noWrap/>
            <w:vAlign w:val="bottom"/>
          </w:tcPr>
          <w:p w14:paraId="04E6FEFB" w14:textId="0C80F526"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5</w:t>
            </w:r>
          </w:p>
        </w:tc>
        <w:tc>
          <w:tcPr>
            <w:tcW w:w="851" w:type="dxa"/>
            <w:noWrap/>
            <w:vAlign w:val="bottom"/>
          </w:tcPr>
          <w:p w14:paraId="2CD0A379" w14:textId="4A496FB9"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ROLLOS</w:t>
            </w:r>
          </w:p>
        </w:tc>
        <w:tc>
          <w:tcPr>
            <w:tcW w:w="2835" w:type="dxa"/>
            <w:vAlign w:val="bottom"/>
          </w:tcPr>
          <w:p w14:paraId="5B1C2CF3" w14:textId="7E4FD988"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TUL BRILLANTE COLOR NEGRO</w:t>
            </w:r>
          </w:p>
        </w:tc>
        <w:tc>
          <w:tcPr>
            <w:tcW w:w="1701" w:type="dxa"/>
          </w:tcPr>
          <w:p w14:paraId="62F557DE"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7938C792"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124D29C6"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58DA4356" w14:textId="77777777" w:rsidTr="000A2451">
        <w:trPr>
          <w:trHeight w:val="300"/>
        </w:trPr>
        <w:tc>
          <w:tcPr>
            <w:tcW w:w="1101" w:type="dxa"/>
            <w:noWrap/>
          </w:tcPr>
          <w:p w14:paraId="64A02EDB" w14:textId="585921A1"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16</w:t>
            </w:r>
          </w:p>
        </w:tc>
        <w:tc>
          <w:tcPr>
            <w:tcW w:w="850" w:type="dxa"/>
            <w:noWrap/>
            <w:vAlign w:val="bottom"/>
          </w:tcPr>
          <w:p w14:paraId="7032757A" w14:textId="6E6BF4A1"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5</w:t>
            </w:r>
          </w:p>
        </w:tc>
        <w:tc>
          <w:tcPr>
            <w:tcW w:w="851" w:type="dxa"/>
            <w:noWrap/>
            <w:vAlign w:val="bottom"/>
          </w:tcPr>
          <w:p w14:paraId="5AD1B511" w14:textId="3E94A7D8"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ROLLOS</w:t>
            </w:r>
          </w:p>
        </w:tc>
        <w:tc>
          <w:tcPr>
            <w:tcW w:w="2835" w:type="dxa"/>
            <w:vAlign w:val="bottom"/>
          </w:tcPr>
          <w:p w14:paraId="3A1C2ECF" w14:textId="67F7DDE9"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TUL BRILLANTE COLOR AMARILLO</w:t>
            </w:r>
          </w:p>
        </w:tc>
        <w:tc>
          <w:tcPr>
            <w:tcW w:w="1701" w:type="dxa"/>
          </w:tcPr>
          <w:p w14:paraId="663C88AC"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3B5427A5"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2681B3C5"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416D22A6" w14:textId="77777777" w:rsidTr="000A2451">
        <w:trPr>
          <w:trHeight w:val="300"/>
        </w:trPr>
        <w:tc>
          <w:tcPr>
            <w:tcW w:w="1101" w:type="dxa"/>
            <w:noWrap/>
          </w:tcPr>
          <w:p w14:paraId="485631FA" w14:textId="2B0928AF"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17</w:t>
            </w:r>
          </w:p>
        </w:tc>
        <w:tc>
          <w:tcPr>
            <w:tcW w:w="850" w:type="dxa"/>
            <w:noWrap/>
            <w:vAlign w:val="bottom"/>
          </w:tcPr>
          <w:p w14:paraId="2DC827B3" w14:textId="196A90C7"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4</w:t>
            </w:r>
          </w:p>
        </w:tc>
        <w:tc>
          <w:tcPr>
            <w:tcW w:w="851" w:type="dxa"/>
            <w:noWrap/>
            <w:vAlign w:val="bottom"/>
          </w:tcPr>
          <w:p w14:paraId="72A7DCBC" w14:textId="2840D58C"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ROLLOS</w:t>
            </w:r>
          </w:p>
        </w:tc>
        <w:tc>
          <w:tcPr>
            <w:tcW w:w="2835" w:type="dxa"/>
            <w:vAlign w:val="bottom"/>
          </w:tcPr>
          <w:p w14:paraId="2CCC08EA" w14:textId="5A4D18A0"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TUL BRILLANTE COLOR MORADO</w:t>
            </w:r>
          </w:p>
        </w:tc>
        <w:tc>
          <w:tcPr>
            <w:tcW w:w="1701" w:type="dxa"/>
          </w:tcPr>
          <w:p w14:paraId="2A7ED326"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5E771FFC"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1B12F5D1"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24A01CFC" w14:textId="77777777" w:rsidTr="000A2451">
        <w:trPr>
          <w:trHeight w:val="300"/>
        </w:trPr>
        <w:tc>
          <w:tcPr>
            <w:tcW w:w="1101" w:type="dxa"/>
            <w:noWrap/>
          </w:tcPr>
          <w:p w14:paraId="12D71E56" w14:textId="5AB697E0"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18</w:t>
            </w:r>
          </w:p>
        </w:tc>
        <w:tc>
          <w:tcPr>
            <w:tcW w:w="850" w:type="dxa"/>
            <w:noWrap/>
            <w:vAlign w:val="bottom"/>
          </w:tcPr>
          <w:p w14:paraId="61B38F86" w14:textId="29ED5FD7"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5</w:t>
            </w:r>
          </w:p>
        </w:tc>
        <w:tc>
          <w:tcPr>
            <w:tcW w:w="851" w:type="dxa"/>
            <w:noWrap/>
            <w:vAlign w:val="bottom"/>
          </w:tcPr>
          <w:p w14:paraId="4095F00E" w14:textId="1282916D"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ROLLOS</w:t>
            </w:r>
          </w:p>
        </w:tc>
        <w:tc>
          <w:tcPr>
            <w:tcW w:w="2835" w:type="dxa"/>
            <w:vAlign w:val="bottom"/>
          </w:tcPr>
          <w:p w14:paraId="532723E6" w14:textId="3611BFAA"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TUL BRILLANTE COLOR LILA</w:t>
            </w:r>
          </w:p>
        </w:tc>
        <w:tc>
          <w:tcPr>
            <w:tcW w:w="1701" w:type="dxa"/>
          </w:tcPr>
          <w:p w14:paraId="1F990E17"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4DBE5289"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197124DE"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01B35D11" w14:textId="77777777" w:rsidTr="000A2451">
        <w:trPr>
          <w:trHeight w:val="300"/>
        </w:trPr>
        <w:tc>
          <w:tcPr>
            <w:tcW w:w="1101" w:type="dxa"/>
            <w:noWrap/>
          </w:tcPr>
          <w:p w14:paraId="2D84BC33" w14:textId="61F2B805"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19</w:t>
            </w:r>
          </w:p>
        </w:tc>
        <w:tc>
          <w:tcPr>
            <w:tcW w:w="850" w:type="dxa"/>
            <w:noWrap/>
            <w:vAlign w:val="bottom"/>
          </w:tcPr>
          <w:p w14:paraId="5834C366" w14:textId="378A7ACC"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4</w:t>
            </w:r>
          </w:p>
        </w:tc>
        <w:tc>
          <w:tcPr>
            <w:tcW w:w="851" w:type="dxa"/>
            <w:noWrap/>
            <w:vAlign w:val="bottom"/>
          </w:tcPr>
          <w:p w14:paraId="7B38F5D8" w14:textId="5695BBED"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ROLLOS</w:t>
            </w:r>
          </w:p>
        </w:tc>
        <w:tc>
          <w:tcPr>
            <w:tcW w:w="2835" w:type="dxa"/>
            <w:vAlign w:val="bottom"/>
          </w:tcPr>
          <w:p w14:paraId="533C5ED9" w14:textId="49574871"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TUL BRILLANTE COLOR CAFÉ</w:t>
            </w:r>
          </w:p>
        </w:tc>
        <w:tc>
          <w:tcPr>
            <w:tcW w:w="1701" w:type="dxa"/>
          </w:tcPr>
          <w:p w14:paraId="4E0F7C94"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432B1A20"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679607BA"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6654426C" w14:textId="77777777" w:rsidTr="000A2451">
        <w:trPr>
          <w:trHeight w:val="300"/>
        </w:trPr>
        <w:tc>
          <w:tcPr>
            <w:tcW w:w="1101" w:type="dxa"/>
            <w:noWrap/>
          </w:tcPr>
          <w:p w14:paraId="5905F744" w14:textId="3482EC9F"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20</w:t>
            </w:r>
          </w:p>
        </w:tc>
        <w:tc>
          <w:tcPr>
            <w:tcW w:w="850" w:type="dxa"/>
            <w:noWrap/>
            <w:vAlign w:val="bottom"/>
          </w:tcPr>
          <w:p w14:paraId="54EBDE58" w14:textId="1DBC53E0"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5</w:t>
            </w:r>
          </w:p>
        </w:tc>
        <w:tc>
          <w:tcPr>
            <w:tcW w:w="851" w:type="dxa"/>
            <w:noWrap/>
            <w:vAlign w:val="bottom"/>
          </w:tcPr>
          <w:p w14:paraId="77BDC35C" w14:textId="5CEA701F"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ROLL</w:t>
            </w:r>
            <w:r>
              <w:rPr>
                <w:rFonts w:ascii="Arial" w:hAnsi="Arial" w:cs="Arial"/>
                <w:sz w:val="20"/>
                <w:szCs w:val="20"/>
              </w:rPr>
              <w:lastRenderedPageBreak/>
              <w:t>OS</w:t>
            </w:r>
          </w:p>
        </w:tc>
        <w:tc>
          <w:tcPr>
            <w:tcW w:w="2835" w:type="dxa"/>
            <w:vAlign w:val="bottom"/>
          </w:tcPr>
          <w:p w14:paraId="45FCA81E" w14:textId="28DC347F"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lastRenderedPageBreak/>
              <w:t xml:space="preserve">TUL BRILLANTE COLOR </w:t>
            </w:r>
            <w:r>
              <w:rPr>
                <w:rFonts w:ascii="Arial" w:hAnsi="Arial" w:cs="Arial"/>
                <w:color w:val="000000"/>
                <w:sz w:val="20"/>
                <w:szCs w:val="20"/>
              </w:rPr>
              <w:lastRenderedPageBreak/>
              <w:t>VERDE</w:t>
            </w:r>
          </w:p>
        </w:tc>
        <w:tc>
          <w:tcPr>
            <w:tcW w:w="1701" w:type="dxa"/>
          </w:tcPr>
          <w:p w14:paraId="08CA5EF1"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56A9076F"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2D8F1CE5"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008725CC" w14:textId="77777777" w:rsidTr="000A2451">
        <w:trPr>
          <w:trHeight w:val="300"/>
        </w:trPr>
        <w:tc>
          <w:tcPr>
            <w:tcW w:w="1101" w:type="dxa"/>
            <w:noWrap/>
          </w:tcPr>
          <w:p w14:paraId="49852324" w14:textId="22D6C0CF"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lastRenderedPageBreak/>
              <w:t>21</w:t>
            </w:r>
          </w:p>
        </w:tc>
        <w:tc>
          <w:tcPr>
            <w:tcW w:w="850" w:type="dxa"/>
            <w:noWrap/>
            <w:vAlign w:val="bottom"/>
          </w:tcPr>
          <w:p w14:paraId="13A20A3A" w14:textId="23AF826B"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2</w:t>
            </w:r>
          </w:p>
        </w:tc>
        <w:tc>
          <w:tcPr>
            <w:tcW w:w="851" w:type="dxa"/>
            <w:noWrap/>
            <w:vAlign w:val="bottom"/>
          </w:tcPr>
          <w:p w14:paraId="4A6F06FF" w14:textId="1F2B05B6"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ROLLOS</w:t>
            </w:r>
          </w:p>
        </w:tc>
        <w:tc>
          <w:tcPr>
            <w:tcW w:w="2835" w:type="dxa"/>
            <w:vAlign w:val="bottom"/>
          </w:tcPr>
          <w:p w14:paraId="206C39C2" w14:textId="5086CB7E"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TUL BRILLANTE COLOR BEIGE</w:t>
            </w:r>
          </w:p>
        </w:tc>
        <w:tc>
          <w:tcPr>
            <w:tcW w:w="1701" w:type="dxa"/>
          </w:tcPr>
          <w:p w14:paraId="72F08823"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10A39D8E"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6FE0075B"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1E9E4BF1" w14:textId="77777777" w:rsidTr="000A2451">
        <w:trPr>
          <w:trHeight w:val="300"/>
        </w:trPr>
        <w:tc>
          <w:tcPr>
            <w:tcW w:w="1101" w:type="dxa"/>
            <w:noWrap/>
          </w:tcPr>
          <w:p w14:paraId="5BC1C0C6" w14:textId="5E397956"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22</w:t>
            </w:r>
          </w:p>
        </w:tc>
        <w:tc>
          <w:tcPr>
            <w:tcW w:w="850" w:type="dxa"/>
            <w:noWrap/>
            <w:vAlign w:val="bottom"/>
          </w:tcPr>
          <w:p w14:paraId="330D5894" w14:textId="5DF0CCE7"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3</w:t>
            </w:r>
          </w:p>
        </w:tc>
        <w:tc>
          <w:tcPr>
            <w:tcW w:w="851" w:type="dxa"/>
            <w:noWrap/>
            <w:vAlign w:val="bottom"/>
          </w:tcPr>
          <w:p w14:paraId="220BF33E" w14:textId="79F1B300"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3F7F6452" w14:textId="486CF538"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BOLSA CELOFAN PLANA 20 X 30</w:t>
            </w:r>
          </w:p>
        </w:tc>
        <w:tc>
          <w:tcPr>
            <w:tcW w:w="1701" w:type="dxa"/>
          </w:tcPr>
          <w:p w14:paraId="15386C9E"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30ABA02C"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432C895B" w14:textId="77777777" w:rsidR="00AD62BF" w:rsidRPr="00742BA9" w:rsidRDefault="00AD62BF" w:rsidP="00AD62BF">
            <w:pPr>
              <w:spacing w:after="0"/>
              <w:jc w:val="both"/>
              <w:rPr>
                <w:rFonts w:ascii="Arial" w:eastAsia="Times New Roman" w:hAnsi="Arial" w:cs="Arial"/>
                <w:lang w:eastAsia="es-ES"/>
              </w:rPr>
            </w:pPr>
          </w:p>
        </w:tc>
      </w:tr>
      <w:tr w:rsidR="00AD62BF" w:rsidRPr="00742BA9" w14:paraId="0F0E07F0" w14:textId="77777777" w:rsidTr="000A2451">
        <w:trPr>
          <w:trHeight w:val="300"/>
        </w:trPr>
        <w:tc>
          <w:tcPr>
            <w:tcW w:w="1101" w:type="dxa"/>
            <w:noWrap/>
          </w:tcPr>
          <w:p w14:paraId="3AC28EFB" w14:textId="170846AE" w:rsidR="00AD62BF" w:rsidRPr="00742BA9" w:rsidRDefault="00AD62BF" w:rsidP="00AD62BF">
            <w:pPr>
              <w:spacing w:after="0"/>
              <w:jc w:val="both"/>
              <w:rPr>
                <w:rFonts w:ascii="Arial" w:eastAsia="Times New Roman" w:hAnsi="Arial" w:cs="Arial"/>
                <w:lang w:eastAsia="es-ES"/>
              </w:rPr>
            </w:pPr>
            <w:r>
              <w:rPr>
                <w:rFonts w:ascii="Arial" w:eastAsia="Times New Roman" w:hAnsi="Arial" w:cs="Arial"/>
                <w:lang w:eastAsia="es-ES"/>
              </w:rPr>
              <w:t>23</w:t>
            </w:r>
          </w:p>
        </w:tc>
        <w:tc>
          <w:tcPr>
            <w:tcW w:w="850" w:type="dxa"/>
            <w:noWrap/>
            <w:vAlign w:val="bottom"/>
          </w:tcPr>
          <w:p w14:paraId="54F419AF" w14:textId="338C32D1"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3</w:t>
            </w:r>
          </w:p>
        </w:tc>
        <w:tc>
          <w:tcPr>
            <w:tcW w:w="851" w:type="dxa"/>
            <w:noWrap/>
            <w:vAlign w:val="bottom"/>
          </w:tcPr>
          <w:p w14:paraId="338A3AFF" w14:textId="248638D8" w:rsidR="00AD62BF" w:rsidRPr="00742BA9" w:rsidRDefault="00AD62BF" w:rsidP="00AD62BF">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59061C1B" w14:textId="4C3F83CB" w:rsidR="00AD62BF" w:rsidRPr="00742BA9" w:rsidRDefault="00AD62BF" w:rsidP="00AD62BF">
            <w:pPr>
              <w:spacing w:after="0"/>
              <w:jc w:val="both"/>
              <w:rPr>
                <w:rFonts w:ascii="Arial" w:eastAsia="Times New Roman" w:hAnsi="Arial" w:cs="Arial"/>
                <w:lang w:eastAsia="es-ES"/>
              </w:rPr>
            </w:pPr>
            <w:r>
              <w:rPr>
                <w:rFonts w:ascii="Arial" w:hAnsi="Arial" w:cs="Arial"/>
                <w:color w:val="000000"/>
                <w:sz w:val="20"/>
                <w:szCs w:val="20"/>
              </w:rPr>
              <w:t>BOLSA CELOFAN PLANA 25 X 35</w:t>
            </w:r>
          </w:p>
        </w:tc>
        <w:tc>
          <w:tcPr>
            <w:tcW w:w="1701" w:type="dxa"/>
          </w:tcPr>
          <w:p w14:paraId="5A711EFC" w14:textId="77777777" w:rsidR="00AD62BF" w:rsidRPr="00742BA9" w:rsidRDefault="00AD62BF" w:rsidP="00AD62BF">
            <w:pPr>
              <w:spacing w:after="0"/>
              <w:jc w:val="both"/>
              <w:rPr>
                <w:rFonts w:ascii="Arial" w:eastAsia="Times New Roman" w:hAnsi="Arial" w:cs="Arial"/>
                <w:lang w:eastAsia="es-ES"/>
              </w:rPr>
            </w:pPr>
          </w:p>
        </w:tc>
        <w:tc>
          <w:tcPr>
            <w:tcW w:w="1701" w:type="dxa"/>
          </w:tcPr>
          <w:p w14:paraId="40BE87F5" w14:textId="77777777" w:rsidR="00AD62BF" w:rsidRPr="00742BA9" w:rsidRDefault="00AD62BF" w:rsidP="00AD62BF">
            <w:pPr>
              <w:spacing w:after="0"/>
              <w:jc w:val="both"/>
              <w:rPr>
                <w:rFonts w:ascii="Arial" w:eastAsia="Times New Roman" w:hAnsi="Arial" w:cs="Arial"/>
                <w:lang w:eastAsia="es-ES"/>
              </w:rPr>
            </w:pPr>
          </w:p>
        </w:tc>
        <w:tc>
          <w:tcPr>
            <w:tcW w:w="1275" w:type="dxa"/>
          </w:tcPr>
          <w:p w14:paraId="687296BF" w14:textId="77777777" w:rsidR="00AD62BF" w:rsidRPr="00742BA9" w:rsidRDefault="00AD62BF" w:rsidP="00AD62BF">
            <w:pPr>
              <w:spacing w:after="0"/>
              <w:jc w:val="both"/>
              <w:rPr>
                <w:rFonts w:ascii="Arial" w:eastAsia="Times New Roman" w:hAnsi="Arial" w:cs="Arial"/>
                <w:lang w:eastAsia="es-ES"/>
              </w:rPr>
            </w:pPr>
          </w:p>
        </w:tc>
      </w:tr>
      <w:tr w:rsidR="000A2451" w:rsidRPr="00742BA9" w14:paraId="60825CD1" w14:textId="77777777" w:rsidTr="000A2451">
        <w:trPr>
          <w:trHeight w:val="300"/>
        </w:trPr>
        <w:tc>
          <w:tcPr>
            <w:tcW w:w="1101" w:type="dxa"/>
            <w:noWrap/>
          </w:tcPr>
          <w:p w14:paraId="285340E7" w14:textId="1F6C281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24</w:t>
            </w:r>
          </w:p>
        </w:tc>
        <w:tc>
          <w:tcPr>
            <w:tcW w:w="850" w:type="dxa"/>
            <w:noWrap/>
            <w:vAlign w:val="bottom"/>
          </w:tcPr>
          <w:p w14:paraId="1CEDB909" w14:textId="134BD8B9"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4</w:t>
            </w:r>
          </w:p>
        </w:tc>
        <w:tc>
          <w:tcPr>
            <w:tcW w:w="851" w:type="dxa"/>
            <w:noWrap/>
            <w:vAlign w:val="bottom"/>
          </w:tcPr>
          <w:p w14:paraId="66E03CF3" w14:textId="5FC5F22B"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438F1656" w14:textId="47E847F8"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BOLSA CELOFAN PLANA 30 X 40</w:t>
            </w:r>
          </w:p>
        </w:tc>
        <w:tc>
          <w:tcPr>
            <w:tcW w:w="1701" w:type="dxa"/>
          </w:tcPr>
          <w:p w14:paraId="6358B5D6"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D44AF5A"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F07FD04"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383602D" w14:textId="77777777" w:rsidTr="000A2451">
        <w:trPr>
          <w:trHeight w:val="300"/>
        </w:trPr>
        <w:tc>
          <w:tcPr>
            <w:tcW w:w="1101" w:type="dxa"/>
            <w:noWrap/>
          </w:tcPr>
          <w:p w14:paraId="042F9A04" w14:textId="351DC199"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25</w:t>
            </w:r>
          </w:p>
        </w:tc>
        <w:tc>
          <w:tcPr>
            <w:tcW w:w="850" w:type="dxa"/>
            <w:noWrap/>
            <w:vAlign w:val="bottom"/>
          </w:tcPr>
          <w:p w14:paraId="313447FF" w14:textId="5198CF84"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4</w:t>
            </w:r>
          </w:p>
        </w:tc>
        <w:tc>
          <w:tcPr>
            <w:tcW w:w="851" w:type="dxa"/>
            <w:noWrap/>
            <w:vAlign w:val="bottom"/>
          </w:tcPr>
          <w:p w14:paraId="3DBAD27C" w14:textId="6E5DD8FC"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4329B883" w14:textId="215A3A2E"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BOLSA CELOFAN PLANA 40X 60</w:t>
            </w:r>
          </w:p>
        </w:tc>
        <w:tc>
          <w:tcPr>
            <w:tcW w:w="1701" w:type="dxa"/>
          </w:tcPr>
          <w:p w14:paraId="32984EC9"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8133CA7"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50A9F05"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C60BABB" w14:textId="77777777" w:rsidTr="000A2451">
        <w:trPr>
          <w:trHeight w:val="300"/>
        </w:trPr>
        <w:tc>
          <w:tcPr>
            <w:tcW w:w="1101" w:type="dxa"/>
            <w:noWrap/>
          </w:tcPr>
          <w:p w14:paraId="120D84A1" w14:textId="1D76A94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26</w:t>
            </w:r>
          </w:p>
        </w:tc>
        <w:tc>
          <w:tcPr>
            <w:tcW w:w="850" w:type="dxa"/>
            <w:noWrap/>
            <w:vAlign w:val="bottom"/>
          </w:tcPr>
          <w:p w14:paraId="2BA5C5B8" w14:textId="6C4946A9"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4</w:t>
            </w:r>
          </w:p>
        </w:tc>
        <w:tc>
          <w:tcPr>
            <w:tcW w:w="851" w:type="dxa"/>
            <w:noWrap/>
            <w:vAlign w:val="bottom"/>
          </w:tcPr>
          <w:p w14:paraId="119EE449" w14:textId="5228A5DF"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KILOS</w:t>
            </w:r>
          </w:p>
        </w:tc>
        <w:tc>
          <w:tcPr>
            <w:tcW w:w="2835" w:type="dxa"/>
            <w:vAlign w:val="bottom"/>
          </w:tcPr>
          <w:p w14:paraId="17A88017" w14:textId="7C704C2D"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BOLSA CELOFAN PLANA 50 X 70</w:t>
            </w:r>
          </w:p>
        </w:tc>
        <w:tc>
          <w:tcPr>
            <w:tcW w:w="1701" w:type="dxa"/>
          </w:tcPr>
          <w:p w14:paraId="3646B558"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1A7B348"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995A17B"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50E4B1E" w14:textId="77777777" w:rsidTr="000A2451">
        <w:trPr>
          <w:trHeight w:val="300"/>
        </w:trPr>
        <w:tc>
          <w:tcPr>
            <w:tcW w:w="1101" w:type="dxa"/>
            <w:noWrap/>
          </w:tcPr>
          <w:p w14:paraId="55E889F9" w14:textId="7B275753"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27</w:t>
            </w:r>
          </w:p>
        </w:tc>
        <w:tc>
          <w:tcPr>
            <w:tcW w:w="850" w:type="dxa"/>
            <w:noWrap/>
            <w:vAlign w:val="bottom"/>
          </w:tcPr>
          <w:p w14:paraId="550200FA" w14:textId="2F4E0A75"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250</w:t>
            </w:r>
          </w:p>
        </w:tc>
        <w:tc>
          <w:tcPr>
            <w:tcW w:w="851" w:type="dxa"/>
            <w:noWrap/>
            <w:vAlign w:val="bottom"/>
          </w:tcPr>
          <w:p w14:paraId="48EC69C3" w14:textId="5FF3F55B"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PIEZAS</w:t>
            </w:r>
          </w:p>
        </w:tc>
        <w:tc>
          <w:tcPr>
            <w:tcW w:w="2835" w:type="dxa"/>
            <w:vAlign w:val="bottom"/>
          </w:tcPr>
          <w:p w14:paraId="30A229BE" w14:textId="2D188F82"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 xml:space="preserve">ALCANCIA DE PUERQUITO MINI </w:t>
            </w:r>
          </w:p>
        </w:tc>
        <w:tc>
          <w:tcPr>
            <w:tcW w:w="1701" w:type="dxa"/>
          </w:tcPr>
          <w:p w14:paraId="582837F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9F6CAD5"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BCFFC49"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0E05184" w14:textId="77777777" w:rsidTr="000A2451">
        <w:trPr>
          <w:trHeight w:val="300"/>
        </w:trPr>
        <w:tc>
          <w:tcPr>
            <w:tcW w:w="1101" w:type="dxa"/>
            <w:noWrap/>
          </w:tcPr>
          <w:p w14:paraId="7064AC7D" w14:textId="224633D6"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28</w:t>
            </w:r>
          </w:p>
        </w:tc>
        <w:tc>
          <w:tcPr>
            <w:tcW w:w="850" w:type="dxa"/>
            <w:noWrap/>
            <w:vAlign w:val="bottom"/>
          </w:tcPr>
          <w:p w14:paraId="613A3B82" w14:textId="7A3F68C3"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100</w:t>
            </w:r>
          </w:p>
        </w:tc>
        <w:tc>
          <w:tcPr>
            <w:tcW w:w="851" w:type="dxa"/>
            <w:noWrap/>
            <w:vAlign w:val="bottom"/>
          </w:tcPr>
          <w:p w14:paraId="1209CD0F" w14:textId="6DA300BD"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PIEZAS</w:t>
            </w:r>
          </w:p>
        </w:tc>
        <w:tc>
          <w:tcPr>
            <w:tcW w:w="2835" w:type="dxa"/>
            <w:vAlign w:val="bottom"/>
          </w:tcPr>
          <w:p w14:paraId="1D0C8255" w14:textId="21605543"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ALCANCIA DE PUERQUITO CHICO</w:t>
            </w:r>
          </w:p>
        </w:tc>
        <w:tc>
          <w:tcPr>
            <w:tcW w:w="1701" w:type="dxa"/>
          </w:tcPr>
          <w:p w14:paraId="03F0AE1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353F044"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6352BDC"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BCEE55E" w14:textId="77777777" w:rsidTr="000A2451">
        <w:trPr>
          <w:trHeight w:val="300"/>
        </w:trPr>
        <w:tc>
          <w:tcPr>
            <w:tcW w:w="1101" w:type="dxa"/>
            <w:noWrap/>
          </w:tcPr>
          <w:p w14:paraId="78A41070" w14:textId="07B3B5E6"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29</w:t>
            </w:r>
          </w:p>
        </w:tc>
        <w:tc>
          <w:tcPr>
            <w:tcW w:w="850" w:type="dxa"/>
            <w:noWrap/>
            <w:vAlign w:val="bottom"/>
          </w:tcPr>
          <w:p w14:paraId="49179093" w14:textId="1455E1C5"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150</w:t>
            </w:r>
          </w:p>
        </w:tc>
        <w:tc>
          <w:tcPr>
            <w:tcW w:w="851" w:type="dxa"/>
            <w:noWrap/>
            <w:vAlign w:val="bottom"/>
          </w:tcPr>
          <w:p w14:paraId="281222DB" w14:textId="3DC2F24C"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PIEZAS</w:t>
            </w:r>
          </w:p>
        </w:tc>
        <w:tc>
          <w:tcPr>
            <w:tcW w:w="2835" w:type="dxa"/>
            <w:vAlign w:val="bottom"/>
          </w:tcPr>
          <w:p w14:paraId="5AD00206" w14:textId="7AD61C22"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ALCANCIA DE PUERQUITO MEDIANO</w:t>
            </w:r>
          </w:p>
        </w:tc>
        <w:tc>
          <w:tcPr>
            <w:tcW w:w="1701" w:type="dxa"/>
          </w:tcPr>
          <w:p w14:paraId="78EA918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9DE7AE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71CED78"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C46BD28" w14:textId="77777777" w:rsidTr="000A2451">
        <w:trPr>
          <w:trHeight w:val="300"/>
        </w:trPr>
        <w:tc>
          <w:tcPr>
            <w:tcW w:w="1101" w:type="dxa"/>
            <w:noWrap/>
          </w:tcPr>
          <w:p w14:paraId="0B4219A6" w14:textId="03022BFB"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30</w:t>
            </w:r>
          </w:p>
        </w:tc>
        <w:tc>
          <w:tcPr>
            <w:tcW w:w="850" w:type="dxa"/>
            <w:noWrap/>
            <w:vAlign w:val="bottom"/>
          </w:tcPr>
          <w:p w14:paraId="01DEA843" w14:textId="055DF7C1"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100</w:t>
            </w:r>
          </w:p>
        </w:tc>
        <w:tc>
          <w:tcPr>
            <w:tcW w:w="851" w:type="dxa"/>
            <w:noWrap/>
            <w:vAlign w:val="bottom"/>
          </w:tcPr>
          <w:p w14:paraId="55E9B33B" w14:textId="00F66A1B"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PIEZAS</w:t>
            </w:r>
          </w:p>
        </w:tc>
        <w:tc>
          <w:tcPr>
            <w:tcW w:w="2835" w:type="dxa"/>
            <w:vAlign w:val="bottom"/>
          </w:tcPr>
          <w:p w14:paraId="018DD4AD" w14:textId="085140C1"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ALCANCIA DE PUERQUITO GRANDE</w:t>
            </w:r>
          </w:p>
        </w:tc>
        <w:tc>
          <w:tcPr>
            <w:tcW w:w="1701" w:type="dxa"/>
          </w:tcPr>
          <w:p w14:paraId="3924AD17"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F1126B2"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00649B6"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D2605A3" w14:textId="77777777" w:rsidTr="000A2451">
        <w:trPr>
          <w:trHeight w:val="300"/>
        </w:trPr>
        <w:tc>
          <w:tcPr>
            <w:tcW w:w="1101" w:type="dxa"/>
            <w:noWrap/>
          </w:tcPr>
          <w:p w14:paraId="70D392E7" w14:textId="302DE41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31</w:t>
            </w:r>
          </w:p>
        </w:tc>
        <w:tc>
          <w:tcPr>
            <w:tcW w:w="850" w:type="dxa"/>
            <w:noWrap/>
            <w:vAlign w:val="bottom"/>
          </w:tcPr>
          <w:p w14:paraId="7FB78CFE" w14:textId="6B950D38"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100</w:t>
            </w:r>
          </w:p>
        </w:tc>
        <w:tc>
          <w:tcPr>
            <w:tcW w:w="851" w:type="dxa"/>
            <w:noWrap/>
            <w:vAlign w:val="bottom"/>
          </w:tcPr>
          <w:p w14:paraId="3FA8EDD3" w14:textId="50290ABD"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PIEZAS</w:t>
            </w:r>
          </w:p>
        </w:tc>
        <w:tc>
          <w:tcPr>
            <w:tcW w:w="2835" w:type="dxa"/>
            <w:vAlign w:val="bottom"/>
          </w:tcPr>
          <w:p w14:paraId="4EB893BD" w14:textId="518DD5FE"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ALCANCIA DE PUERQUITO EXTRA GRANDE</w:t>
            </w:r>
          </w:p>
        </w:tc>
        <w:tc>
          <w:tcPr>
            <w:tcW w:w="1701" w:type="dxa"/>
          </w:tcPr>
          <w:p w14:paraId="1A089C91"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76B3786"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73DE925"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5378A471" w14:textId="77777777" w:rsidTr="000A2451">
        <w:trPr>
          <w:trHeight w:val="300"/>
        </w:trPr>
        <w:tc>
          <w:tcPr>
            <w:tcW w:w="1101" w:type="dxa"/>
            <w:noWrap/>
          </w:tcPr>
          <w:p w14:paraId="26B305D9" w14:textId="4957493D"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32</w:t>
            </w:r>
          </w:p>
        </w:tc>
        <w:tc>
          <w:tcPr>
            <w:tcW w:w="850" w:type="dxa"/>
            <w:noWrap/>
            <w:vAlign w:val="bottom"/>
          </w:tcPr>
          <w:p w14:paraId="3CF4222F" w14:textId="34A18C71"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10</w:t>
            </w:r>
          </w:p>
        </w:tc>
        <w:tc>
          <w:tcPr>
            <w:tcW w:w="851" w:type="dxa"/>
            <w:noWrap/>
            <w:vAlign w:val="bottom"/>
          </w:tcPr>
          <w:p w14:paraId="7CD0426E" w14:textId="34959861"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ROLLO</w:t>
            </w:r>
          </w:p>
        </w:tc>
        <w:tc>
          <w:tcPr>
            <w:tcW w:w="2835" w:type="dxa"/>
            <w:vAlign w:val="bottom"/>
          </w:tcPr>
          <w:p w14:paraId="5C91829A" w14:textId="6A038618"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PAPEL LUSTRE METALICO COLOR DORADO</w:t>
            </w:r>
          </w:p>
        </w:tc>
        <w:tc>
          <w:tcPr>
            <w:tcW w:w="1701" w:type="dxa"/>
          </w:tcPr>
          <w:p w14:paraId="554C2589"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6548DF92"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7B5C5F9"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15BEE6E3" w14:textId="77777777" w:rsidTr="000A2451">
        <w:trPr>
          <w:trHeight w:val="300"/>
        </w:trPr>
        <w:tc>
          <w:tcPr>
            <w:tcW w:w="1101" w:type="dxa"/>
            <w:noWrap/>
          </w:tcPr>
          <w:p w14:paraId="56496BB9" w14:textId="243C4427"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33</w:t>
            </w:r>
          </w:p>
        </w:tc>
        <w:tc>
          <w:tcPr>
            <w:tcW w:w="850" w:type="dxa"/>
            <w:noWrap/>
            <w:vAlign w:val="bottom"/>
          </w:tcPr>
          <w:p w14:paraId="59B68EE4" w14:textId="370F4231"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15</w:t>
            </w:r>
          </w:p>
        </w:tc>
        <w:tc>
          <w:tcPr>
            <w:tcW w:w="851" w:type="dxa"/>
            <w:noWrap/>
            <w:vAlign w:val="bottom"/>
          </w:tcPr>
          <w:p w14:paraId="4B94B63E" w14:textId="5F6B2A37"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ROLLO</w:t>
            </w:r>
          </w:p>
        </w:tc>
        <w:tc>
          <w:tcPr>
            <w:tcW w:w="2835" w:type="dxa"/>
            <w:vAlign w:val="bottom"/>
          </w:tcPr>
          <w:p w14:paraId="23203434" w14:textId="2D3F66B5"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PAPEL LUSTRE METALICO COLOR PLATA</w:t>
            </w:r>
          </w:p>
        </w:tc>
        <w:tc>
          <w:tcPr>
            <w:tcW w:w="1701" w:type="dxa"/>
          </w:tcPr>
          <w:p w14:paraId="257F73E7"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58E238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8F6F918"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4EDF92E" w14:textId="77777777" w:rsidTr="000A2451">
        <w:trPr>
          <w:trHeight w:val="300"/>
        </w:trPr>
        <w:tc>
          <w:tcPr>
            <w:tcW w:w="1101" w:type="dxa"/>
            <w:noWrap/>
          </w:tcPr>
          <w:p w14:paraId="57AC4BC9" w14:textId="745408B7"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34</w:t>
            </w:r>
          </w:p>
        </w:tc>
        <w:tc>
          <w:tcPr>
            <w:tcW w:w="850" w:type="dxa"/>
            <w:noWrap/>
            <w:vAlign w:val="bottom"/>
          </w:tcPr>
          <w:p w14:paraId="07E43624" w14:textId="56DF41F3"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10</w:t>
            </w:r>
          </w:p>
        </w:tc>
        <w:tc>
          <w:tcPr>
            <w:tcW w:w="851" w:type="dxa"/>
            <w:noWrap/>
            <w:vAlign w:val="bottom"/>
          </w:tcPr>
          <w:p w14:paraId="58FDA791" w14:textId="4DF1EFA7"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ROLLO</w:t>
            </w:r>
          </w:p>
        </w:tc>
        <w:tc>
          <w:tcPr>
            <w:tcW w:w="2835" w:type="dxa"/>
            <w:vAlign w:val="bottom"/>
          </w:tcPr>
          <w:p w14:paraId="16125120" w14:textId="5583B47B"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 xml:space="preserve">PAPEL LUSTRE METALICO COLOR ROJO </w:t>
            </w:r>
          </w:p>
        </w:tc>
        <w:tc>
          <w:tcPr>
            <w:tcW w:w="1701" w:type="dxa"/>
          </w:tcPr>
          <w:p w14:paraId="57BEFE3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52C13D2"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170138D5"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A5E9FE3" w14:textId="77777777" w:rsidTr="000A2451">
        <w:trPr>
          <w:trHeight w:val="300"/>
        </w:trPr>
        <w:tc>
          <w:tcPr>
            <w:tcW w:w="1101" w:type="dxa"/>
            <w:noWrap/>
          </w:tcPr>
          <w:p w14:paraId="587D1D38" w14:textId="38AFB238"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35</w:t>
            </w:r>
          </w:p>
        </w:tc>
        <w:tc>
          <w:tcPr>
            <w:tcW w:w="850" w:type="dxa"/>
            <w:noWrap/>
            <w:vAlign w:val="bottom"/>
          </w:tcPr>
          <w:p w14:paraId="52D6E06F" w14:textId="4754D886"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15</w:t>
            </w:r>
          </w:p>
        </w:tc>
        <w:tc>
          <w:tcPr>
            <w:tcW w:w="851" w:type="dxa"/>
            <w:noWrap/>
            <w:vAlign w:val="bottom"/>
          </w:tcPr>
          <w:p w14:paraId="186CDC2A" w14:textId="1D035FC7"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ROLLO</w:t>
            </w:r>
          </w:p>
        </w:tc>
        <w:tc>
          <w:tcPr>
            <w:tcW w:w="2835" w:type="dxa"/>
            <w:vAlign w:val="bottom"/>
          </w:tcPr>
          <w:p w14:paraId="234708EF" w14:textId="257E19A1"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PAPEL LUSTRE METALICO COLOR VERDE</w:t>
            </w:r>
          </w:p>
        </w:tc>
        <w:tc>
          <w:tcPr>
            <w:tcW w:w="1701" w:type="dxa"/>
          </w:tcPr>
          <w:p w14:paraId="772E6BD9"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AEC586C"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808F2FC"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12CDF994" w14:textId="77777777" w:rsidTr="000A2451">
        <w:trPr>
          <w:trHeight w:val="300"/>
        </w:trPr>
        <w:tc>
          <w:tcPr>
            <w:tcW w:w="1101" w:type="dxa"/>
            <w:noWrap/>
          </w:tcPr>
          <w:p w14:paraId="5B28A859" w14:textId="71AA0223"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36</w:t>
            </w:r>
          </w:p>
        </w:tc>
        <w:tc>
          <w:tcPr>
            <w:tcW w:w="850" w:type="dxa"/>
            <w:noWrap/>
            <w:vAlign w:val="bottom"/>
          </w:tcPr>
          <w:p w14:paraId="41CF32DA" w14:textId="2220F1F3"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10</w:t>
            </w:r>
          </w:p>
        </w:tc>
        <w:tc>
          <w:tcPr>
            <w:tcW w:w="851" w:type="dxa"/>
            <w:noWrap/>
            <w:vAlign w:val="bottom"/>
          </w:tcPr>
          <w:p w14:paraId="44DEAAD7" w14:textId="64EECD38"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ROLLO</w:t>
            </w:r>
          </w:p>
        </w:tc>
        <w:tc>
          <w:tcPr>
            <w:tcW w:w="2835" w:type="dxa"/>
            <w:vAlign w:val="bottom"/>
          </w:tcPr>
          <w:p w14:paraId="2D4CC52F" w14:textId="3843C44C"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PAPEL LUSTRE METALICO COLOR ROSA</w:t>
            </w:r>
          </w:p>
        </w:tc>
        <w:tc>
          <w:tcPr>
            <w:tcW w:w="1701" w:type="dxa"/>
          </w:tcPr>
          <w:p w14:paraId="7535760F"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EFF236C"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CFEB762"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5E80516" w14:textId="77777777" w:rsidTr="000A2451">
        <w:trPr>
          <w:trHeight w:val="300"/>
        </w:trPr>
        <w:tc>
          <w:tcPr>
            <w:tcW w:w="1101" w:type="dxa"/>
            <w:noWrap/>
          </w:tcPr>
          <w:p w14:paraId="02EC677B" w14:textId="1ACE611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37</w:t>
            </w:r>
          </w:p>
        </w:tc>
        <w:tc>
          <w:tcPr>
            <w:tcW w:w="850" w:type="dxa"/>
            <w:noWrap/>
            <w:vAlign w:val="bottom"/>
          </w:tcPr>
          <w:p w14:paraId="424A7C73" w14:textId="7A7076A4"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15</w:t>
            </w:r>
          </w:p>
        </w:tc>
        <w:tc>
          <w:tcPr>
            <w:tcW w:w="851" w:type="dxa"/>
            <w:noWrap/>
            <w:vAlign w:val="bottom"/>
          </w:tcPr>
          <w:p w14:paraId="3E952C69" w14:textId="47845B01" w:rsidR="000A2451" w:rsidRPr="00742BA9" w:rsidRDefault="000A2451" w:rsidP="000A2451">
            <w:pPr>
              <w:spacing w:after="0"/>
              <w:jc w:val="both"/>
              <w:rPr>
                <w:rFonts w:ascii="Arial" w:eastAsia="Times New Roman" w:hAnsi="Arial" w:cs="Arial"/>
                <w:lang w:eastAsia="es-ES"/>
              </w:rPr>
            </w:pPr>
            <w:r>
              <w:rPr>
                <w:rFonts w:ascii="Arial" w:hAnsi="Arial" w:cs="Arial"/>
                <w:sz w:val="20"/>
                <w:szCs w:val="20"/>
              </w:rPr>
              <w:t xml:space="preserve">ROLLO </w:t>
            </w:r>
          </w:p>
        </w:tc>
        <w:tc>
          <w:tcPr>
            <w:tcW w:w="2835" w:type="dxa"/>
            <w:vAlign w:val="bottom"/>
          </w:tcPr>
          <w:p w14:paraId="7BD58072" w14:textId="3BA3FEB8"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PAPEL LUSTRE METALICO COLOR AZUL REY</w:t>
            </w:r>
          </w:p>
        </w:tc>
        <w:tc>
          <w:tcPr>
            <w:tcW w:w="1701" w:type="dxa"/>
          </w:tcPr>
          <w:p w14:paraId="48ADA07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7F26D5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A58A613"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F616737" w14:textId="77777777" w:rsidTr="000A2451">
        <w:trPr>
          <w:trHeight w:val="300"/>
        </w:trPr>
        <w:tc>
          <w:tcPr>
            <w:tcW w:w="1101" w:type="dxa"/>
            <w:noWrap/>
          </w:tcPr>
          <w:p w14:paraId="61180331" w14:textId="1D6FAC04"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38</w:t>
            </w:r>
          </w:p>
        </w:tc>
        <w:tc>
          <w:tcPr>
            <w:tcW w:w="850" w:type="dxa"/>
            <w:noWrap/>
            <w:vAlign w:val="bottom"/>
          </w:tcPr>
          <w:p w14:paraId="713F65B6" w14:textId="6026E0C1"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150</w:t>
            </w:r>
          </w:p>
        </w:tc>
        <w:tc>
          <w:tcPr>
            <w:tcW w:w="851" w:type="dxa"/>
            <w:noWrap/>
            <w:vAlign w:val="bottom"/>
          </w:tcPr>
          <w:p w14:paraId="282DDB13" w14:textId="4E893B02"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023A275F" w14:textId="01A98EFA"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CINTA ADHESIVA 10MM X 33MM</w:t>
            </w:r>
          </w:p>
        </w:tc>
        <w:tc>
          <w:tcPr>
            <w:tcW w:w="1701" w:type="dxa"/>
          </w:tcPr>
          <w:p w14:paraId="0C051539"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A0BD78B"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358C3EE"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7E53B8E" w14:textId="77777777" w:rsidTr="000A2451">
        <w:trPr>
          <w:trHeight w:val="300"/>
        </w:trPr>
        <w:tc>
          <w:tcPr>
            <w:tcW w:w="1101" w:type="dxa"/>
            <w:noWrap/>
          </w:tcPr>
          <w:p w14:paraId="46C1763B" w14:textId="60DEB8B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39</w:t>
            </w:r>
          </w:p>
        </w:tc>
        <w:tc>
          <w:tcPr>
            <w:tcW w:w="850" w:type="dxa"/>
            <w:noWrap/>
            <w:vAlign w:val="bottom"/>
          </w:tcPr>
          <w:p w14:paraId="06E199B1" w14:textId="5B61A258"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250</w:t>
            </w:r>
          </w:p>
        </w:tc>
        <w:tc>
          <w:tcPr>
            <w:tcW w:w="851" w:type="dxa"/>
            <w:noWrap/>
            <w:vAlign w:val="bottom"/>
          </w:tcPr>
          <w:p w14:paraId="17D1D021" w14:textId="4B9DE90D"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PLIEGOS</w:t>
            </w:r>
          </w:p>
        </w:tc>
        <w:tc>
          <w:tcPr>
            <w:tcW w:w="2835" w:type="dxa"/>
            <w:vAlign w:val="bottom"/>
          </w:tcPr>
          <w:p w14:paraId="672A37A3" w14:textId="040284D2"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 xml:space="preserve">CARTON CAPLE </w:t>
            </w:r>
          </w:p>
        </w:tc>
        <w:tc>
          <w:tcPr>
            <w:tcW w:w="1701" w:type="dxa"/>
          </w:tcPr>
          <w:p w14:paraId="59A54427"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4346123"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87F54CE"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E1B6E56" w14:textId="77777777" w:rsidTr="000A2451">
        <w:trPr>
          <w:trHeight w:val="300"/>
        </w:trPr>
        <w:tc>
          <w:tcPr>
            <w:tcW w:w="1101" w:type="dxa"/>
            <w:noWrap/>
          </w:tcPr>
          <w:p w14:paraId="202A6C76" w14:textId="6FAE31BF"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40</w:t>
            </w:r>
          </w:p>
        </w:tc>
        <w:tc>
          <w:tcPr>
            <w:tcW w:w="850" w:type="dxa"/>
            <w:noWrap/>
            <w:vAlign w:val="bottom"/>
          </w:tcPr>
          <w:p w14:paraId="168FB559" w14:textId="08B754D7"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50</w:t>
            </w:r>
          </w:p>
        </w:tc>
        <w:tc>
          <w:tcPr>
            <w:tcW w:w="851" w:type="dxa"/>
            <w:noWrap/>
            <w:vAlign w:val="bottom"/>
          </w:tcPr>
          <w:p w14:paraId="222CDFF1" w14:textId="7C3E77AC"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2E97D467" w14:textId="0381EAD6"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GLOSSY 240ML</w:t>
            </w:r>
          </w:p>
        </w:tc>
        <w:tc>
          <w:tcPr>
            <w:tcW w:w="1701" w:type="dxa"/>
          </w:tcPr>
          <w:p w14:paraId="11BC4192"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E2C42D2"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30C68C1"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3B88B9C" w14:textId="77777777" w:rsidTr="000A2451">
        <w:trPr>
          <w:trHeight w:val="300"/>
        </w:trPr>
        <w:tc>
          <w:tcPr>
            <w:tcW w:w="1101" w:type="dxa"/>
            <w:noWrap/>
          </w:tcPr>
          <w:p w14:paraId="4D6491E4" w14:textId="2A1AD635"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41</w:t>
            </w:r>
          </w:p>
        </w:tc>
        <w:tc>
          <w:tcPr>
            <w:tcW w:w="850" w:type="dxa"/>
            <w:noWrap/>
            <w:vAlign w:val="bottom"/>
          </w:tcPr>
          <w:p w14:paraId="263DAE99" w14:textId="62986726"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10</w:t>
            </w:r>
          </w:p>
        </w:tc>
        <w:tc>
          <w:tcPr>
            <w:tcW w:w="851" w:type="dxa"/>
            <w:noWrap/>
            <w:vAlign w:val="bottom"/>
          </w:tcPr>
          <w:p w14:paraId="275FE419" w14:textId="0BBA09FB"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 xml:space="preserve">JUEGOS </w:t>
            </w:r>
          </w:p>
        </w:tc>
        <w:tc>
          <w:tcPr>
            <w:tcW w:w="2835" w:type="dxa"/>
            <w:vAlign w:val="bottom"/>
          </w:tcPr>
          <w:p w14:paraId="24BE559F" w14:textId="7B1D883E"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PINCELES DE DISTINTOS TAMAÑOS</w:t>
            </w:r>
          </w:p>
        </w:tc>
        <w:tc>
          <w:tcPr>
            <w:tcW w:w="1701" w:type="dxa"/>
          </w:tcPr>
          <w:p w14:paraId="34E773A1"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E4BAA2D"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7CC4D27"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71DE377" w14:textId="77777777" w:rsidTr="000A2451">
        <w:trPr>
          <w:trHeight w:val="300"/>
        </w:trPr>
        <w:tc>
          <w:tcPr>
            <w:tcW w:w="1101" w:type="dxa"/>
            <w:noWrap/>
          </w:tcPr>
          <w:p w14:paraId="39D0D396" w14:textId="3700BD37"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42</w:t>
            </w:r>
          </w:p>
        </w:tc>
        <w:tc>
          <w:tcPr>
            <w:tcW w:w="850" w:type="dxa"/>
            <w:noWrap/>
            <w:vAlign w:val="bottom"/>
          </w:tcPr>
          <w:p w14:paraId="1B51FB42" w14:textId="3267C936"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3320DDAE" w14:textId="529EFB7A"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0EE539BA" w14:textId="38224F83"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ROJO 250 ML</w:t>
            </w:r>
          </w:p>
        </w:tc>
        <w:tc>
          <w:tcPr>
            <w:tcW w:w="1701" w:type="dxa"/>
          </w:tcPr>
          <w:p w14:paraId="0AE43C1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0E0DAB8"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D33CBC9"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89B210A" w14:textId="77777777" w:rsidTr="000A2451">
        <w:trPr>
          <w:trHeight w:val="300"/>
        </w:trPr>
        <w:tc>
          <w:tcPr>
            <w:tcW w:w="1101" w:type="dxa"/>
            <w:noWrap/>
          </w:tcPr>
          <w:p w14:paraId="60AC3966" w14:textId="1751266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43</w:t>
            </w:r>
          </w:p>
        </w:tc>
        <w:tc>
          <w:tcPr>
            <w:tcW w:w="850" w:type="dxa"/>
            <w:noWrap/>
            <w:vAlign w:val="bottom"/>
          </w:tcPr>
          <w:p w14:paraId="4A22F0D8" w14:textId="1F3B7179"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397E72CC" w14:textId="467CF4F1"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4306DE44" w14:textId="42CD8E0D"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AZUL REY 250ML</w:t>
            </w:r>
          </w:p>
        </w:tc>
        <w:tc>
          <w:tcPr>
            <w:tcW w:w="1701" w:type="dxa"/>
          </w:tcPr>
          <w:p w14:paraId="7989AE97"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1FBD988"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5D507DB"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CE6F364" w14:textId="77777777" w:rsidTr="000A2451">
        <w:trPr>
          <w:trHeight w:val="300"/>
        </w:trPr>
        <w:tc>
          <w:tcPr>
            <w:tcW w:w="1101" w:type="dxa"/>
            <w:noWrap/>
          </w:tcPr>
          <w:p w14:paraId="2BB4109F" w14:textId="62CF7405"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44</w:t>
            </w:r>
          </w:p>
        </w:tc>
        <w:tc>
          <w:tcPr>
            <w:tcW w:w="850" w:type="dxa"/>
            <w:noWrap/>
            <w:vAlign w:val="bottom"/>
          </w:tcPr>
          <w:p w14:paraId="35EE810C" w14:textId="4BA2C1DA"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19D988AC" w14:textId="3DF3A076"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495CE3C2" w14:textId="465FA7A8"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AZUL CIELO 250ML</w:t>
            </w:r>
          </w:p>
        </w:tc>
        <w:tc>
          <w:tcPr>
            <w:tcW w:w="1701" w:type="dxa"/>
          </w:tcPr>
          <w:p w14:paraId="0B9A68F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DB88266"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A6F5A45"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882C3CD" w14:textId="77777777" w:rsidTr="000A2451">
        <w:trPr>
          <w:trHeight w:val="300"/>
        </w:trPr>
        <w:tc>
          <w:tcPr>
            <w:tcW w:w="1101" w:type="dxa"/>
            <w:noWrap/>
          </w:tcPr>
          <w:p w14:paraId="53141380" w14:textId="5EAFBB3C"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45</w:t>
            </w:r>
          </w:p>
        </w:tc>
        <w:tc>
          <w:tcPr>
            <w:tcW w:w="850" w:type="dxa"/>
            <w:noWrap/>
            <w:vAlign w:val="bottom"/>
          </w:tcPr>
          <w:p w14:paraId="443CFCFA" w14:textId="16AED985"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72C1D6BD" w14:textId="4CDB8C4C"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1157FB49" w14:textId="1DA2164E"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ROSA 250ML</w:t>
            </w:r>
          </w:p>
        </w:tc>
        <w:tc>
          <w:tcPr>
            <w:tcW w:w="1701" w:type="dxa"/>
          </w:tcPr>
          <w:p w14:paraId="774FE546"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F1BB2C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4A5678F"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5DD0C36A" w14:textId="77777777" w:rsidTr="000A2451">
        <w:trPr>
          <w:trHeight w:val="300"/>
        </w:trPr>
        <w:tc>
          <w:tcPr>
            <w:tcW w:w="1101" w:type="dxa"/>
            <w:noWrap/>
          </w:tcPr>
          <w:p w14:paraId="1B9E43DA" w14:textId="6E3E67E1"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46</w:t>
            </w:r>
          </w:p>
        </w:tc>
        <w:tc>
          <w:tcPr>
            <w:tcW w:w="850" w:type="dxa"/>
            <w:noWrap/>
            <w:vAlign w:val="bottom"/>
          </w:tcPr>
          <w:p w14:paraId="219DB466" w14:textId="6B240FC2"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3A1E7B5B" w14:textId="617D6A67"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3E6F24C8" w14:textId="2367E509"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TURQUESA 250ML</w:t>
            </w:r>
          </w:p>
        </w:tc>
        <w:tc>
          <w:tcPr>
            <w:tcW w:w="1701" w:type="dxa"/>
          </w:tcPr>
          <w:p w14:paraId="48E2D483"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0FF86D9"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5E503D5"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41392CF" w14:textId="77777777" w:rsidTr="000A2451">
        <w:trPr>
          <w:trHeight w:val="300"/>
        </w:trPr>
        <w:tc>
          <w:tcPr>
            <w:tcW w:w="1101" w:type="dxa"/>
            <w:noWrap/>
          </w:tcPr>
          <w:p w14:paraId="2CE5ACD3" w14:textId="63CA4829"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47</w:t>
            </w:r>
          </w:p>
        </w:tc>
        <w:tc>
          <w:tcPr>
            <w:tcW w:w="850" w:type="dxa"/>
            <w:noWrap/>
            <w:vAlign w:val="bottom"/>
          </w:tcPr>
          <w:p w14:paraId="0223E30A" w14:textId="623F2815"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35C99594" w14:textId="2BF189A4"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w:t>
            </w:r>
            <w:r>
              <w:rPr>
                <w:rFonts w:ascii="Arial" w:hAnsi="Arial" w:cs="Arial"/>
                <w:sz w:val="18"/>
                <w:szCs w:val="18"/>
              </w:rPr>
              <w:lastRenderedPageBreak/>
              <w:t>S</w:t>
            </w:r>
          </w:p>
        </w:tc>
        <w:tc>
          <w:tcPr>
            <w:tcW w:w="2835" w:type="dxa"/>
            <w:vAlign w:val="bottom"/>
          </w:tcPr>
          <w:p w14:paraId="117C2949" w14:textId="6C3A3483" w:rsidR="000A2451" w:rsidRPr="00742BA9" w:rsidRDefault="000A2451" w:rsidP="000A2451">
            <w:pPr>
              <w:spacing w:after="0"/>
              <w:jc w:val="both"/>
              <w:rPr>
                <w:rFonts w:ascii="Arial" w:eastAsia="Times New Roman" w:hAnsi="Arial" w:cs="Arial"/>
                <w:lang w:eastAsia="es-ES"/>
              </w:rPr>
            </w:pPr>
            <w:r>
              <w:rPr>
                <w:rFonts w:ascii="Arial" w:hAnsi="Arial" w:cs="Arial"/>
                <w:color w:val="000000"/>
              </w:rPr>
              <w:lastRenderedPageBreak/>
              <w:t xml:space="preserve">PINTURA ACRILICA </w:t>
            </w:r>
            <w:r>
              <w:rPr>
                <w:rFonts w:ascii="Arial" w:hAnsi="Arial" w:cs="Arial"/>
                <w:color w:val="000000"/>
              </w:rPr>
              <w:lastRenderedPageBreak/>
              <w:t>COLOR AMARILLO 250 ML</w:t>
            </w:r>
          </w:p>
        </w:tc>
        <w:tc>
          <w:tcPr>
            <w:tcW w:w="1701" w:type="dxa"/>
          </w:tcPr>
          <w:p w14:paraId="634889D1"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0DC0EE2"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533ECE3"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4DAAC36" w14:textId="77777777" w:rsidTr="000A2451">
        <w:trPr>
          <w:trHeight w:val="300"/>
        </w:trPr>
        <w:tc>
          <w:tcPr>
            <w:tcW w:w="1101" w:type="dxa"/>
            <w:noWrap/>
          </w:tcPr>
          <w:p w14:paraId="2DF400F1" w14:textId="0FFD80ED"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lastRenderedPageBreak/>
              <w:t>48</w:t>
            </w:r>
          </w:p>
        </w:tc>
        <w:tc>
          <w:tcPr>
            <w:tcW w:w="850" w:type="dxa"/>
            <w:noWrap/>
            <w:vAlign w:val="bottom"/>
          </w:tcPr>
          <w:p w14:paraId="04D4ED34" w14:textId="0B47B6FA"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779C9A96" w14:textId="5943551C"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4DE35D42" w14:textId="0724E72C"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 xml:space="preserve">PINTURA ACRILICA COLOR NARANJA 250ML </w:t>
            </w:r>
          </w:p>
        </w:tc>
        <w:tc>
          <w:tcPr>
            <w:tcW w:w="1701" w:type="dxa"/>
          </w:tcPr>
          <w:p w14:paraId="267D950E"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ACBF907"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E1D4B33"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7F79CD6" w14:textId="77777777" w:rsidTr="000A2451">
        <w:trPr>
          <w:trHeight w:val="300"/>
        </w:trPr>
        <w:tc>
          <w:tcPr>
            <w:tcW w:w="1101" w:type="dxa"/>
            <w:noWrap/>
          </w:tcPr>
          <w:p w14:paraId="540D4E6F" w14:textId="2DC527D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49</w:t>
            </w:r>
          </w:p>
        </w:tc>
        <w:tc>
          <w:tcPr>
            <w:tcW w:w="850" w:type="dxa"/>
            <w:noWrap/>
            <w:vAlign w:val="bottom"/>
          </w:tcPr>
          <w:p w14:paraId="1D86E8B8" w14:textId="7F9697C1"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5B9AA000" w14:textId="4F48C4D8"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55F912F0" w14:textId="35B46484"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VERDE 250ML</w:t>
            </w:r>
          </w:p>
        </w:tc>
        <w:tc>
          <w:tcPr>
            <w:tcW w:w="1701" w:type="dxa"/>
          </w:tcPr>
          <w:p w14:paraId="4F587374"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0F52030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84C08BA"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1AD120DB" w14:textId="77777777" w:rsidTr="000A2451">
        <w:trPr>
          <w:trHeight w:val="300"/>
        </w:trPr>
        <w:tc>
          <w:tcPr>
            <w:tcW w:w="1101" w:type="dxa"/>
            <w:noWrap/>
          </w:tcPr>
          <w:p w14:paraId="7148B2B4" w14:textId="6480F1D2"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50</w:t>
            </w:r>
          </w:p>
        </w:tc>
        <w:tc>
          <w:tcPr>
            <w:tcW w:w="850" w:type="dxa"/>
            <w:noWrap/>
            <w:vAlign w:val="bottom"/>
          </w:tcPr>
          <w:p w14:paraId="0CFC9210" w14:textId="41C9E546"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507C2E3A" w14:textId="796D7C0D"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47064CAC" w14:textId="783D05D1"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VERDE LIMON 250ML</w:t>
            </w:r>
          </w:p>
        </w:tc>
        <w:tc>
          <w:tcPr>
            <w:tcW w:w="1701" w:type="dxa"/>
          </w:tcPr>
          <w:p w14:paraId="57B84803"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3AF79A6"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DDAB7FD"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08B11D7" w14:textId="77777777" w:rsidTr="000A2451">
        <w:trPr>
          <w:trHeight w:val="300"/>
        </w:trPr>
        <w:tc>
          <w:tcPr>
            <w:tcW w:w="1101" w:type="dxa"/>
            <w:noWrap/>
          </w:tcPr>
          <w:p w14:paraId="63E63105" w14:textId="58150FF2"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51</w:t>
            </w:r>
          </w:p>
        </w:tc>
        <w:tc>
          <w:tcPr>
            <w:tcW w:w="850" w:type="dxa"/>
            <w:noWrap/>
            <w:vAlign w:val="bottom"/>
          </w:tcPr>
          <w:p w14:paraId="10F38741" w14:textId="3B119BD8"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5</w:t>
            </w:r>
          </w:p>
        </w:tc>
        <w:tc>
          <w:tcPr>
            <w:tcW w:w="851" w:type="dxa"/>
            <w:noWrap/>
            <w:vAlign w:val="bottom"/>
          </w:tcPr>
          <w:p w14:paraId="69987472" w14:textId="2D947AA5"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18B81D39" w14:textId="3431E93A"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NEGRO 250 ML</w:t>
            </w:r>
          </w:p>
        </w:tc>
        <w:tc>
          <w:tcPr>
            <w:tcW w:w="1701" w:type="dxa"/>
          </w:tcPr>
          <w:p w14:paraId="6A45C515"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1A6AB5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2090ED6"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86FE549" w14:textId="77777777" w:rsidTr="000A2451">
        <w:trPr>
          <w:trHeight w:val="300"/>
        </w:trPr>
        <w:tc>
          <w:tcPr>
            <w:tcW w:w="1101" w:type="dxa"/>
            <w:noWrap/>
          </w:tcPr>
          <w:p w14:paraId="223846BD" w14:textId="79CD356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52</w:t>
            </w:r>
          </w:p>
        </w:tc>
        <w:tc>
          <w:tcPr>
            <w:tcW w:w="850" w:type="dxa"/>
            <w:noWrap/>
            <w:vAlign w:val="bottom"/>
          </w:tcPr>
          <w:p w14:paraId="63FE8E36" w14:textId="5085A5E0"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5</w:t>
            </w:r>
          </w:p>
        </w:tc>
        <w:tc>
          <w:tcPr>
            <w:tcW w:w="851" w:type="dxa"/>
            <w:noWrap/>
            <w:vAlign w:val="bottom"/>
          </w:tcPr>
          <w:p w14:paraId="37A28762" w14:textId="323961E9"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7130854D" w14:textId="5E6DF1D2"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BLANCO 250 ML</w:t>
            </w:r>
          </w:p>
        </w:tc>
        <w:tc>
          <w:tcPr>
            <w:tcW w:w="1701" w:type="dxa"/>
          </w:tcPr>
          <w:p w14:paraId="6D76DED8"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044FF8B0"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B0420ED"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20F0EC4" w14:textId="77777777" w:rsidTr="000A2451">
        <w:trPr>
          <w:trHeight w:val="300"/>
        </w:trPr>
        <w:tc>
          <w:tcPr>
            <w:tcW w:w="1101" w:type="dxa"/>
            <w:noWrap/>
          </w:tcPr>
          <w:p w14:paraId="37BBFC69" w14:textId="3AE2FEC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53</w:t>
            </w:r>
          </w:p>
        </w:tc>
        <w:tc>
          <w:tcPr>
            <w:tcW w:w="850" w:type="dxa"/>
            <w:noWrap/>
            <w:vAlign w:val="bottom"/>
          </w:tcPr>
          <w:p w14:paraId="41CF0849" w14:textId="3153D016"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3E7D9E94" w14:textId="7762A8A4"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7439673C" w14:textId="1EEC94D1"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 xml:space="preserve">PINTURA ACRILICA COLOR MORADO 250ML </w:t>
            </w:r>
          </w:p>
        </w:tc>
        <w:tc>
          <w:tcPr>
            <w:tcW w:w="1701" w:type="dxa"/>
          </w:tcPr>
          <w:p w14:paraId="593A4FF9"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D1AE1F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B5AB642"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022F41F" w14:textId="77777777" w:rsidTr="000A2451">
        <w:trPr>
          <w:trHeight w:val="300"/>
        </w:trPr>
        <w:tc>
          <w:tcPr>
            <w:tcW w:w="1101" w:type="dxa"/>
            <w:noWrap/>
          </w:tcPr>
          <w:p w14:paraId="76B65ABA" w14:textId="7515C581"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54</w:t>
            </w:r>
          </w:p>
        </w:tc>
        <w:tc>
          <w:tcPr>
            <w:tcW w:w="850" w:type="dxa"/>
            <w:noWrap/>
            <w:vAlign w:val="bottom"/>
          </w:tcPr>
          <w:p w14:paraId="4CC3967E" w14:textId="5F46CCD0"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2</w:t>
            </w:r>
          </w:p>
        </w:tc>
        <w:tc>
          <w:tcPr>
            <w:tcW w:w="851" w:type="dxa"/>
            <w:noWrap/>
            <w:vAlign w:val="bottom"/>
          </w:tcPr>
          <w:p w14:paraId="0671429C" w14:textId="3A2C3795"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4214FE30" w14:textId="4D5D17CF"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CAFÉ 250 ML</w:t>
            </w:r>
          </w:p>
        </w:tc>
        <w:tc>
          <w:tcPr>
            <w:tcW w:w="1701" w:type="dxa"/>
          </w:tcPr>
          <w:p w14:paraId="3A685506"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F929BF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6777727"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6CE43E1" w14:textId="77777777" w:rsidTr="000A2451">
        <w:trPr>
          <w:trHeight w:val="300"/>
        </w:trPr>
        <w:tc>
          <w:tcPr>
            <w:tcW w:w="1101" w:type="dxa"/>
            <w:noWrap/>
          </w:tcPr>
          <w:p w14:paraId="07FC4B1E" w14:textId="07674163"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55</w:t>
            </w:r>
          </w:p>
        </w:tc>
        <w:tc>
          <w:tcPr>
            <w:tcW w:w="850" w:type="dxa"/>
            <w:noWrap/>
            <w:vAlign w:val="bottom"/>
          </w:tcPr>
          <w:p w14:paraId="74DA6921" w14:textId="1F4416A2"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w:t>
            </w:r>
          </w:p>
        </w:tc>
        <w:tc>
          <w:tcPr>
            <w:tcW w:w="851" w:type="dxa"/>
            <w:noWrap/>
            <w:vAlign w:val="bottom"/>
          </w:tcPr>
          <w:p w14:paraId="7A000FC5" w14:textId="12250A03"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6F69F146" w14:textId="31FDE1AB"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PINTURA ACRILICA COLOR BEIGE 250ML</w:t>
            </w:r>
          </w:p>
        </w:tc>
        <w:tc>
          <w:tcPr>
            <w:tcW w:w="1701" w:type="dxa"/>
          </w:tcPr>
          <w:p w14:paraId="4E59FC3F"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6D2ED36D"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871F4EF"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3026A74" w14:textId="77777777" w:rsidTr="000A2451">
        <w:trPr>
          <w:trHeight w:val="300"/>
        </w:trPr>
        <w:tc>
          <w:tcPr>
            <w:tcW w:w="1101" w:type="dxa"/>
            <w:noWrap/>
          </w:tcPr>
          <w:p w14:paraId="320EB40E" w14:textId="73C72905"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56</w:t>
            </w:r>
          </w:p>
        </w:tc>
        <w:tc>
          <w:tcPr>
            <w:tcW w:w="850" w:type="dxa"/>
            <w:noWrap/>
            <w:vAlign w:val="bottom"/>
          </w:tcPr>
          <w:p w14:paraId="791E4217" w14:textId="3A7DA518"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50</w:t>
            </w:r>
          </w:p>
        </w:tc>
        <w:tc>
          <w:tcPr>
            <w:tcW w:w="851" w:type="dxa"/>
            <w:noWrap/>
            <w:vAlign w:val="bottom"/>
          </w:tcPr>
          <w:p w14:paraId="18DA77BA" w14:textId="0133625D"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102FC85B" w14:textId="2B5138B1"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BROCHA 11/2" PELO DE CERDO</w:t>
            </w:r>
          </w:p>
        </w:tc>
        <w:tc>
          <w:tcPr>
            <w:tcW w:w="1701" w:type="dxa"/>
          </w:tcPr>
          <w:p w14:paraId="1425FDDD"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088C09C"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951D26C"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B0E5892" w14:textId="77777777" w:rsidTr="000A2451">
        <w:trPr>
          <w:trHeight w:val="300"/>
        </w:trPr>
        <w:tc>
          <w:tcPr>
            <w:tcW w:w="1101" w:type="dxa"/>
            <w:noWrap/>
          </w:tcPr>
          <w:p w14:paraId="0EBAA93A" w14:textId="65F8ACE6"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57</w:t>
            </w:r>
          </w:p>
        </w:tc>
        <w:tc>
          <w:tcPr>
            <w:tcW w:w="850" w:type="dxa"/>
            <w:noWrap/>
            <w:vAlign w:val="bottom"/>
          </w:tcPr>
          <w:p w14:paraId="29FADBAF" w14:textId="100DEDA7"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30</w:t>
            </w:r>
          </w:p>
        </w:tc>
        <w:tc>
          <w:tcPr>
            <w:tcW w:w="851" w:type="dxa"/>
            <w:noWrap/>
            <w:vAlign w:val="bottom"/>
          </w:tcPr>
          <w:p w14:paraId="17CA893D" w14:textId="0162E5A8"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4FFFB9A2" w14:textId="4A11042B"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 xml:space="preserve">BROCHA TRILON 11/2" </w:t>
            </w:r>
          </w:p>
        </w:tc>
        <w:tc>
          <w:tcPr>
            <w:tcW w:w="1701" w:type="dxa"/>
          </w:tcPr>
          <w:p w14:paraId="208158D7"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D39F38B"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340E141"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A504A40" w14:textId="77777777" w:rsidTr="000A2451">
        <w:trPr>
          <w:trHeight w:val="300"/>
        </w:trPr>
        <w:tc>
          <w:tcPr>
            <w:tcW w:w="1101" w:type="dxa"/>
            <w:noWrap/>
          </w:tcPr>
          <w:p w14:paraId="7068D0B2" w14:textId="09D9D0EC"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58</w:t>
            </w:r>
          </w:p>
        </w:tc>
        <w:tc>
          <w:tcPr>
            <w:tcW w:w="850" w:type="dxa"/>
            <w:noWrap/>
            <w:vAlign w:val="bottom"/>
          </w:tcPr>
          <w:p w14:paraId="001B4005" w14:textId="0430B0E0"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30</w:t>
            </w:r>
          </w:p>
        </w:tc>
        <w:tc>
          <w:tcPr>
            <w:tcW w:w="851" w:type="dxa"/>
            <w:noWrap/>
            <w:vAlign w:val="bottom"/>
          </w:tcPr>
          <w:p w14:paraId="30739CF7" w14:textId="5AFE2B42"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KILOS</w:t>
            </w:r>
          </w:p>
        </w:tc>
        <w:tc>
          <w:tcPr>
            <w:tcW w:w="2835" w:type="dxa"/>
            <w:vAlign w:val="bottom"/>
          </w:tcPr>
          <w:p w14:paraId="5E597C75" w14:textId="63CE716B"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BARRAS DE SILICON GRUESO</w:t>
            </w:r>
          </w:p>
        </w:tc>
        <w:tc>
          <w:tcPr>
            <w:tcW w:w="1701" w:type="dxa"/>
          </w:tcPr>
          <w:p w14:paraId="2A087CB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2A5DED0"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06192F9"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9A134E1" w14:textId="77777777" w:rsidTr="000A2451">
        <w:trPr>
          <w:trHeight w:val="300"/>
        </w:trPr>
        <w:tc>
          <w:tcPr>
            <w:tcW w:w="1101" w:type="dxa"/>
            <w:noWrap/>
          </w:tcPr>
          <w:p w14:paraId="053D5365" w14:textId="01E20C0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59</w:t>
            </w:r>
          </w:p>
        </w:tc>
        <w:tc>
          <w:tcPr>
            <w:tcW w:w="850" w:type="dxa"/>
            <w:noWrap/>
            <w:vAlign w:val="bottom"/>
          </w:tcPr>
          <w:p w14:paraId="1CB4EA83" w14:textId="57F479E7"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w:t>
            </w:r>
          </w:p>
        </w:tc>
        <w:tc>
          <w:tcPr>
            <w:tcW w:w="851" w:type="dxa"/>
            <w:noWrap/>
            <w:vAlign w:val="bottom"/>
          </w:tcPr>
          <w:p w14:paraId="63956C7E" w14:textId="58F57B72"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KILOS</w:t>
            </w:r>
          </w:p>
        </w:tc>
        <w:tc>
          <w:tcPr>
            <w:tcW w:w="2835" w:type="dxa"/>
            <w:vAlign w:val="bottom"/>
          </w:tcPr>
          <w:p w14:paraId="767013DC" w14:textId="5C8D9DCD"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DIAMANTINA FINA COLOR DORADO</w:t>
            </w:r>
          </w:p>
        </w:tc>
        <w:tc>
          <w:tcPr>
            <w:tcW w:w="1701" w:type="dxa"/>
          </w:tcPr>
          <w:p w14:paraId="44B6C2F4"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261D100"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D9BB5FA"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39C099E" w14:textId="77777777" w:rsidTr="000A2451">
        <w:trPr>
          <w:trHeight w:val="300"/>
        </w:trPr>
        <w:tc>
          <w:tcPr>
            <w:tcW w:w="1101" w:type="dxa"/>
            <w:noWrap/>
          </w:tcPr>
          <w:p w14:paraId="0876555D" w14:textId="3FEBB61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60</w:t>
            </w:r>
          </w:p>
        </w:tc>
        <w:tc>
          <w:tcPr>
            <w:tcW w:w="850" w:type="dxa"/>
            <w:noWrap/>
            <w:vAlign w:val="bottom"/>
          </w:tcPr>
          <w:p w14:paraId="3EB5780C" w14:textId="50B44F90"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w:t>
            </w:r>
          </w:p>
        </w:tc>
        <w:tc>
          <w:tcPr>
            <w:tcW w:w="851" w:type="dxa"/>
            <w:noWrap/>
            <w:vAlign w:val="bottom"/>
          </w:tcPr>
          <w:p w14:paraId="52CB4517" w14:textId="305D39A8"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KILOS</w:t>
            </w:r>
          </w:p>
        </w:tc>
        <w:tc>
          <w:tcPr>
            <w:tcW w:w="2835" w:type="dxa"/>
            <w:vAlign w:val="bottom"/>
          </w:tcPr>
          <w:p w14:paraId="5B26704D" w14:textId="03799C8E"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DIAMANTINA FINA COLOR AZUL REY</w:t>
            </w:r>
          </w:p>
        </w:tc>
        <w:tc>
          <w:tcPr>
            <w:tcW w:w="1701" w:type="dxa"/>
          </w:tcPr>
          <w:p w14:paraId="6CAF17D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4331D4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7F60149"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F60C78B" w14:textId="77777777" w:rsidTr="000A2451">
        <w:trPr>
          <w:trHeight w:val="300"/>
        </w:trPr>
        <w:tc>
          <w:tcPr>
            <w:tcW w:w="1101" w:type="dxa"/>
            <w:noWrap/>
          </w:tcPr>
          <w:p w14:paraId="14299970" w14:textId="6B77A1BD"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61</w:t>
            </w:r>
          </w:p>
        </w:tc>
        <w:tc>
          <w:tcPr>
            <w:tcW w:w="850" w:type="dxa"/>
            <w:noWrap/>
            <w:vAlign w:val="bottom"/>
          </w:tcPr>
          <w:p w14:paraId="1AF02984" w14:textId="6784CBAA"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w:t>
            </w:r>
          </w:p>
        </w:tc>
        <w:tc>
          <w:tcPr>
            <w:tcW w:w="851" w:type="dxa"/>
            <w:noWrap/>
            <w:vAlign w:val="bottom"/>
          </w:tcPr>
          <w:p w14:paraId="0A757FE7" w14:textId="6C862A46"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KILOS</w:t>
            </w:r>
          </w:p>
        </w:tc>
        <w:tc>
          <w:tcPr>
            <w:tcW w:w="2835" w:type="dxa"/>
            <w:vAlign w:val="bottom"/>
          </w:tcPr>
          <w:p w14:paraId="58B87751" w14:textId="7210A062"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DIAMANTINA FINA COLOR AZUL CIELO</w:t>
            </w:r>
          </w:p>
        </w:tc>
        <w:tc>
          <w:tcPr>
            <w:tcW w:w="1701" w:type="dxa"/>
          </w:tcPr>
          <w:p w14:paraId="37C63352"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9ABA2E9"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895A17B"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3070A65" w14:textId="77777777" w:rsidTr="000A2451">
        <w:trPr>
          <w:trHeight w:val="300"/>
        </w:trPr>
        <w:tc>
          <w:tcPr>
            <w:tcW w:w="1101" w:type="dxa"/>
            <w:noWrap/>
          </w:tcPr>
          <w:p w14:paraId="3ED413DC" w14:textId="02E5D19B"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62</w:t>
            </w:r>
          </w:p>
        </w:tc>
        <w:tc>
          <w:tcPr>
            <w:tcW w:w="850" w:type="dxa"/>
            <w:noWrap/>
            <w:vAlign w:val="bottom"/>
          </w:tcPr>
          <w:p w14:paraId="690ABC35" w14:textId="45A6E07B"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w:t>
            </w:r>
          </w:p>
        </w:tc>
        <w:tc>
          <w:tcPr>
            <w:tcW w:w="851" w:type="dxa"/>
            <w:noWrap/>
            <w:vAlign w:val="bottom"/>
          </w:tcPr>
          <w:p w14:paraId="5BE31C90" w14:textId="2DFE98DE"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KILOS</w:t>
            </w:r>
          </w:p>
        </w:tc>
        <w:tc>
          <w:tcPr>
            <w:tcW w:w="2835" w:type="dxa"/>
            <w:vAlign w:val="bottom"/>
          </w:tcPr>
          <w:p w14:paraId="32CB9BF3" w14:textId="1B3B4063"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DIAMANTINA FINA COLOR ROSA PASTEL</w:t>
            </w:r>
          </w:p>
        </w:tc>
        <w:tc>
          <w:tcPr>
            <w:tcW w:w="1701" w:type="dxa"/>
          </w:tcPr>
          <w:p w14:paraId="482A98BC"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5324DD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15E23B3B"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121037B" w14:textId="77777777" w:rsidTr="000A2451">
        <w:trPr>
          <w:trHeight w:val="300"/>
        </w:trPr>
        <w:tc>
          <w:tcPr>
            <w:tcW w:w="1101" w:type="dxa"/>
            <w:noWrap/>
          </w:tcPr>
          <w:p w14:paraId="602694DD" w14:textId="4B21D13C"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63</w:t>
            </w:r>
          </w:p>
        </w:tc>
        <w:tc>
          <w:tcPr>
            <w:tcW w:w="850" w:type="dxa"/>
            <w:noWrap/>
            <w:vAlign w:val="bottom"/>
          </w:tcPr>
          <w:p w14:paraId="4329C9C3" w14:textId="6B64B845"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w:t>
            </w:r>
          </w:p>
        </w:tc>
        <w:tc>
          <w:tcPr>
            <w:tcW w:w="851" w:type="dxa"/>
            <w:noWrap/>
            <w:vAlign w:val="bottom"/>
          </w:tcPr>
          <w:p w14:paraId="352E11C3" w14:textId="11FE283B"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KILOS</w:t>
            </w:r>
          </w:p>
        </w:tc>
        <w:tc>
          <w:tcPr>
            <w:tcW w:w="2835" w:type="dxa"/>
            <w:vAlign w:val="bottom"/>
          </w:tcPr>
          <w:p w14:paraId="436C2A1A" w14:textId="5E5A07F8"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DIAMANTINA FINA COLOR PLATA</w:t>
            </w:r>
          </w:p>
        </w:tc>
        <w:tc>
          <w:tcPr>
            <w:tcW w:w="1701" w:type="dxa"/>
          </w:tcPr>
          <w:p w14:paraId="2797ED21"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0A70E1FC"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79A2F9B"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2F3FF56" w14:textId="77777777" w:rsidTr="000A2451">
        <w:trPr>
          <w:trHeight w:val="300"/>
        </w:trPr>
        <w:tc>
          <w:tcPr>
            <w:tcW w:w="1101" w:type="dxa"/>
            <w:noWrap/>
          </w:tcPr>
          <w:p w14:paraId="4A8F6C09" w14:textId="3EF09933"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64</w:t>
            </w:r>
          </w:p>
        </w:tc>
        <w:tc>
          <w:tcPr>
            <w:tcW w:w="850" w:type="dxa"/>
            <w:noWrap/>
            <w:vAlign w:val="bottom"/>
          </w:tcPr>
          <w:p w14:paraId="7B3073C0" w14:textId="2F3206C8"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w:t>
            </w:r>
          </w:p>
        </w:tc>
        <w:tc>
          <w:tcPr>
            <w:tcW w:w="851" w:type="dxa"/>
            <w:noWrap/>
            <w:vAlign w:val="bottom"/>
          </w:tcPr>
          <w:p w14:paraId="0CD58ED4" w14:textId="2D3AE48C"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KILOS</w:t>
            </w:r>
          </w:p>
        </w:tc>
        <w:tc>
          <w:tcPr>
            <w:tcW w:w="2835" w:type="dxa"/>
            <w:vAlign w:val="bottom"/>
          </w:tcPr>
          <w:p w14:paraId="77D51B14" w14:textId="475EAA0C"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 xml:space="preserve">DIAMANTINA FINA COLOR NEGRO </w:t>
            </w:r>
          </w:p>
        </w:tc>
        <w:tc>
          <w:tcPr>
            <w:tcW w:w="1701" w:type="dxa"/>
          </w:tcPr>
          <w:p w14:paraId="457CB3B8"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C077195"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49D55DF"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399268D" w14:textId="77777777" w:rsidTr="000A2451">
        <w:trPr>
          <w:trHeight w:val="300"/>
        </w:trPr>
        <w:tc>
          <w:tcPr>
            <w:tcW w:w="1101" w:type="dxa"/>
            <w:noWrap/>
          </w:tcPr>
          <w:p w14:paraId="2DCB1E71" w14:textId="15AE6A6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65</w:t>
            </w:r>
          </w:p>
        </w:tc>
        <w:tc>
          <w:tcPr>
            <w:tcW w:w="850" w:type="dxa"/>
            <w:noWrap/>
            <w:vAlign w:val="bottom"/>
          </w:tcPr>
          <w:p w14:paraId="645BB3C2" w14:textId="5F339A72"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w:t>
            </w:r>
          </w:p>
        </w:tc>
        <w:tc>
          <w:tcPr>
            <w:tcW w:w="851" w:type="dxa"/>
            <w:noWrap/>
            <w:vAlign w:val="bottom"/>
          </w:tcPr>
          <w:p w14:paraId="2D0C0A18" w14:textId="59B902BF"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KILOS</w:t>
            </w:r>
          </w:p>
        </w:tc>
        <w:tc>
          <w:tcPr>
            <w:tcW w:w="2835" w:type="dxa"/>
            <w:vAlign w:val="bottom"/>
          </w:tcPr>
          <w:p w14:paraId="41EC14C8" w14:textId="29AB327A"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DIAMANTINA FINA COLOR BLANCO TORNASOL</w:t>
            </w:r>
          </w:p>
        </w:tc>
        <w:tc>
          <w:tcPr>
            <w:tcW w:w="1701" w:type="dxa"/>
          </w:tcPr>
          <w:p w14:paraId="18E6233C"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FE281D3"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F9B4B00"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DAC3793" w14:textId="77777777" w:rsidTr="000A2451">
        <w:trPr>
          <w:trHeight w:val="300"/>
        </w:trPr>
        <w:tc>
          <w:tcPr>
            <w:tcW w:w="1101" w:type="dxa"/>
            <w:noWrap/>
          </w:tcPr>
          <w:p w14:paraId="6568CA1C" w14:textId="27BC4B0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66</w:t>
            </w:r>
          </w:p>
        </w:tc>
        <w:tc>
          <w:tcPr>
            <w:tcW w:w="850" w:type="dxa"/>
            <w:noWrap/>
            <w:vAlign w:val="bottom"/>
          </w:tcPr>
          <w:p w14:paraId="001E7AAE" w14:textId="7D977481"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w:t>
            </w:r>
          </w:p>
        </w:tc>
        <w:tc>
          <w:tcPr>
            <w:tcW w:w="851" w:type="dxa"/>
            <w:noWrap/>
            <w:vAlign w:val="bottom"/>
          </w:tcPr>
          <w:p w14:paraId="2C5504E8" w14:textId="365D69B5"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KILOS</w:t>
            </w:r>
          </w:p>
        </w:tc>
        <w:tc>
          <w:tcPr>
            <w:tcW w:w="2835" w:type="dxa"/>
            <w:vAlign w:val="bottom"/>
          </w:tcPr>
          <w:p w14:paraId="54AA0BC0" w14:textId="38AD0D83"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DIAMANTINA FINA COLOR LILA</w:t>
            </w:r>
          </w:p>
        </w:tc>
        <w:tc>
          <w:tcPr>
            <w:tcW w:w="1701" w:type="dxa"/>
          </w:tcPr>
          <w:p w14:paraId="1A91BA51"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63A568AD"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BAD97FA"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0E2F575" w14:textId="77777777" w:rsidTr="000A2451">
        <w:trPr>
          <w:trHeight w:val="300"/>
        </w:trPr>
        <w:tc>
          <w:tcPr>
            <w:tcW w:w="1101" w:type="dxa"/>
            <w:noWrap/>
          </w:tcPr>
          <w:p w14:paraId="42DCCF81" w14:textId="61EC1C6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67</w:t>
            </w:r>
          </w:p>
        </w:tc>
        <w:tc>
          <w:tcPr>
            <w:tcW w:w="850" w:type="dxa"/>
            <w:noWrap/>
            <w:vAlign w:val="bottom"/>
          </w:tcPr>
          <w:p w14:paraId="2C115E2F" w14:textId="3A097B26"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10</w:t>
            </w:r>
          </w:p>
        </w:tc>
        <w:tc>
          <w:tcPr>
            <w:tcW w:w="851" w:type="dxa"/>
            <w:noWrap/>
            <w:vAlign w:val="bottom"/>
          </w:tcPr>
          <w:p w14:paraId="3156EE24" w14:textId="18C62657"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6EFAB657" w14:textId="04B9A0AA"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LIJAS PARA MADERA  NUMERO 100</w:t>
            </w:r>
          </w:p>
        </w:tc>
        <w:tc>
          <w:tcPr>
            <w:tcW w:w="1701" w:type="dxa"/>
          </w:tcPr>
          <w:p w14:paraId="23320A96"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1CCF462"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EC82FEA"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1CAD86A" w14:textId="77777777" w:rsidTr="000A2451">
        <w:trPr>
          <w:trHeight w:val="300"/>
        </w:trPr>
        <w:tc>
          <w:tcPr>
            <w:tcW w:w="1101" w:type="dxa"/>
            <w:noWrap/>
          </w:tcPr>
          <w:p w14:paraId="3DEF4DFD" w14:textId="6055510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68</w:t>
            </w:r>
          </w:p>
        </w:tc>
        <w:tc>
          <w:tcPr>
            <w:tcW w:w="850" w:type="dxa"/>
            <w:noWrap/>
            <w:vAlign w:val="bottom"/>
          </w:tcPr>
          <w:p w14:paraId="208FBD80" w14:textId="441361E0"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10</w:t>
            </w:r>
          </w:p>
        </w:tc>
        <w:tc>
          <w:tcPr>
            <w:tcW w:w="851" w:type="dxa"/>
            <w:noWrap/>
            <w:vAlign w:val="bottom"/>
          </w:tcPr>
          <w:p w14:paraId="4565A221" w14:textId="369E9568"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6709A287" w14:textId="7CD6981C"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REPUESTOS PARA NABAJA DE CUTER 18MM</w:t>
            </w:r>
          </w:p>
        </w:tc>
        <w:tc>
          <w:tcPr>
            <w:tcW w:w="1701" w:type="dxa"/>
          </w:tcPr>
          <w:p w14:paraId="77AD0D6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4E71123"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F894FE4"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122CF0C5" w14:textId="77777777" w:rsidTr="000A2451">
        <w:trPr>
          <w:trHeight w:val="300"/>
        </w:trPr>
        <w:tc>
          <w:tcPr>
            <w:tcW w:w="1101" w:type="dxa"/>
            <w:noWrap/>
          </w:tcPr>
          <w:p w14:paraId="5DDD1447" w14:textId="4F96688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69</w:t>
            </w:r>
          </w:p>
        </w:tc>
        <w:tc>
          <w:tcPr>
            <w:tcW w:w="850" w:type="dxa"/>
            <w:noWrap/>
            <w:vAlign w:val="bottom"/>
          </w:tcPr>
          <w:p w14:paraId="055FC35D" w14:textId="5833D9EE"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1</w:t>
            </w:r>
          </w:p>
        </w:tc>
        <w:tc>
          <w:tcPr>
            <w:tcW w:w="851" w:type="dxa"/>
            <w:noWrap/>
            <w:vAlign w:val="bottom"/>
          </w:tcPr>
          <w:p w14:paraId="45D6698D" w14:textId="583C5AB9" w:rsidR="000A2451" w:rsidRPr="00742BA9" w:rsidRDefault="000A2451" w:rsidP="000A2451">
            <w:pPr>
              <w:spacing w:after="0"/>
              <w:jc w:val="both"/>
              <w:rPr>
                <w:rFonts w:ascii="Arial" w:eastAsia="Times New Roman" w:hAnsi="Arial" w:cs="Arial"/>
                <w:lang w:eastAsia="es-ES"/>
              </w:rPr>
            </w:pPr>
            <w:r>
              <w:rPr>
                <w:rFonts w:ascii="Arial" w:hAnsi="Arial" w:cs="Arial"/>
                <w:sz w:val="18"/>
                <w:szCs w:val="18"/>
              </w:rPr>
              <w:t>PIEZAS</w:t>
            </w:r>
          </w:p>
        </w:tc>
        <w:tc>
          <w:tcPr>
            <w:tcW w:w="2835" w:type="dxa"/>
            <w:vAlign w:val="bottom"/>
          </w:tcPr>
          <w:p w14:paraId="4D9C2ADA" w14:textId="1E714E31" w:rsidR="000A2451" w:rsidRPr="00742BA9" w:rsidRDefault="000A2451" w:rsidP="000A2451">
            <w:pPr>
              <w:spacing w:after="0"/>
              <w:jc w:val="both"/>
              <w:rPr>
                <w:rFonts w:ascii="Arial" w:eastAsia="Times New Roman" w:hAnsi="Arial" w:cs="Arial"/>
                <w:lang w:eastAsia="es-ES"/>
              </w:rPr>
            </w:pPr>
            <w:r>
              <w:rPr>
                <w:rFonts w:ascii="Arial" w:hAnsi="Arial" w:cs="Arial"/>
                <w:color w:val="000000"/>
              </w:rPr>
              <w:t xml:space="preserve">PIEDRA PARA AFILAR TIJERAS </w:t>
            </w:r>
          </w:p>
        </w:tc>
        <w:tc>
          <w:tcPr>
            <w:tcW w:w="1701" w:type="dxa"/>
          </w:tcPr>
          <w:p w14:paraId="7B24C4DC"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CA119B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B63792F"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532508ED" w14:textId="77777777" w:rsidTr="000A2451">
        <w:trPr>
          <w:trHeight w:val="300"/>
        </w:trPr>
        <w:tc>
          <w:tcPr>
            <w:tcW w:w="1101" w:type="dxa"/>
            <w:noWrap/>
          </w:tcPr>
          <w:p w14:paraId="611D703C" w14:textId="7BD15F4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70</w:t>
            </w:r>
          </w:p>
        </w:tc>
        <w:tc>
          <w:tcPr>
            <w:tcW w:w="850" w:type="dxa"/>
            <w:noWrap/>
            <w:vAlign w:val="bottom"/>
          </w:tcPr>
          <w:p w14:paraId="41679041" w14:textId="2A4015F5" w:rsidR="000A2451" w:rsidRPr="00742BA9" w:rsidRDefault="000A2451" w:rsidP="000A2451">
            <w:pPr>
              <w:spacing w:after="0"/>
              <w:jc w:val="both"/>
              <w:rPr>
                <w:rFonts w:ascii="Arial" w:eastAsia="Times New Roman" w:hAnsi="Arial" w:cs="Arial"/>
                <w:lang w:eastAsia="es-ES"/>
              </w:rPr>
            </w:pPr>
            <w:r>
              <w:rPr>
                <w:rFonts w:ascii="Calibri" w:hAnsi="Calibri" w:cs="Calibri"/>
                <w:color w:val="000000"/>
              </w:rPr>
              <w:t>2</w:t>
            </w:r>
          </w:p>
        </w:tc>
        <w:tc>
          <w:tcPr>
            <w:tcW w:w="851" w:type="dxa"/>
            <w:noWrap/>
            <w:vAlign w:val="bottom"/>
          </w:tcPr>
          <w:p w14:paraId="3D15DB04" w14:textId="77972DA5" w:rsidR="000A2451" w:rsidRPr="00742BA9" w:rsidRDefault="000A2451" w:rsidP="000A2451">
            <w:pPr>
              <w:spacing w:after="0"/>
              <w:jc w:val="both"/>
              <w:rPr>
                <w:rFonts w:ascii="Arial" w:eastAsia="Times New Roman" w:hAnsi="Arial" w:cs="Arial"/>
                <w:lang w:eastAsia="es-ES"/>
              </w:rPr>
            </w:pPr>
            <w:r>
              <w:rPr>
                <w:rFonts w:ascii="Calibri" w:hAnsi="Calibri" w:cs="Calibri"/>
                <w:color w:val="000000"/>
              </w:rPr>
              <w:t>PIEZA</w:t>
            </w:r>
          </w:p>
        </w:tc>
        <w:tc>
          <w:tcPr>
            <w:tcW w:w="2835" w:type="dxa"/>
            <w:vAlign w:val="center"/>
          </w:tcPr>
          <w:p w14:paraId="0A7FF449" w14:textId="7DBF0461" w:rsidR="000A2451" w:rsidRPr="00742BA9" w:rsidRDefault="000A2451" w:rsidP="000A2451">
            <w:pPr>
              <w:spacing w:after="0"/>
              <w:jc w:val="both"/>
              <w:rPr>
                <w:rFonts w:ascii="Arial" w:eastAsia="Times New Roman" w:hAnsi="Arial" w:cs="Arial"/>
                <w:lang w:eastAsia="es-ES"/>
              </w:rPr>
            </w:pPr>
            <w:r>
              <w:rPr>
                <w:rFonts w:ascii="Arial" w:hAnsi="Arial" w:cs="Arial"/>
                <w:color w:val="000000"/>
                <w:sz w:val="20"/>
                <w:szCs w:val="20"/>
              </w:rPr>
              <w:t>MAQUINA INFLA GLOBOS MODELO HT-503D , ELECTRIC BALLOON PUMP</w:t>
            </w:r>
          </w:p>
        </w:tc>
        <w:tc>
          <w:tcPr>
            <w:tcW w:w="1701" w:type="dxa"/>
          </w:tcPr>
          <w:p w14:paraId="69CB411A"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58D5F35"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B8A4927"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561FF04" w14:textId="77777777" w:rsidTr="00692B87">
        <w:trPr>
          <w:trHeight w:val="300"/>
        </w:trPr>
        <w:tc>
          <w:tcPr>
            <w:tcW w:w="1101" w:type="dxa"/>
            <w:noWrap/>
          </w:tcPr>
          <w:p w14:paraId="4ED448EF" w14:textId="2417FDB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71</w:t>
            </w:r>
          </w:p>
        </w:tc>
        <w:tc>
          <w:tcPr>
            <w:tcW w:w="850" w:type="dxa"/>
            <w:noWrap/>
          </w:tcPr>
          <w:p w14:paraId="40FED4B0" w14:textId="476E2948" w:rsidR="000A2451" w:rsidRPr="00742BA9" w:rsidRDefault="000A2451" w:rsidP="000A2451">
            <w:pPr>
              <w:spacing w:after="0"/>
              <w:jc w:val="both"/>
              <w:rPr>
                <w:rFonts w:ascii="Arial" w:eastAsia="Times New Roman" w:hAnsi="Arial" w:cs="Arial"/>
                <w:lang w:eastAsia="es-ES"/>
              </w:rPr>
            </w:pPr>
            <w:r w:rsidRPr="00585229">
              <w:rPr>
                <w:rFonts w:ascii="Calibri" w:hAnsi="Calibri" w:cs="Calibri"/>
              </w:rPr>
              <w:t xml:space="preserve">10 </w:t>
            </w:r>
          </w:p>
        </w:tc>
        <w:tc>
          <w:tcPr>
            <w:tcW w:w="851" w:type="dxa"/>
            <w:noWrap/>
          </w:tcPr>
          <w:p w14:paraId="0B3231F1" w14:textId="68327F07" w:rsidR="000A2451" w:rsidRPr="00742BA9" w:rsidRDefault="000A2451" w:rsidP="000A2451">
            <w:pPr>
              <w:spacing w:after="0"/>
              <w:jc w:val="both"/>
              <w:rPr>
                <w:rFonts w:ascii="Arial" w:eastAsia="Times New Roman" w:hAnsi="Arial" w:cs="Arial"/>
                <w:lang w:eastAsia="es-ES"/>
              </w:rPr>
            </w:pPr>
            <w:r>
              <w:rPr>
                <w:rFonts w:cstheme="minorHAnsi"/>
              </w:rPr>
              <w:t>metro</w:t>
            </w:r>
            <w:r>
              <w:rPr>
                <w:rFonts w:cstheme="minorHAnsi"/>
              </w:rPr>
              <w:lastRenderedPageBreak/>
              <w:t>s</w:t>
            </w:r>
            <w:r w:rsidRPr="00585229">
              <w:rPr>
                <w:rFonts w:cstheme="minorHAnsi"/>
              </w:rPr>
              <w:t xml:space="preserve"> </w:t>
            </w:r>
            <w:r>
              <w:rPr>
                <w:rFonts w:cstheme="minorHAnsi"/>
              </w:rPr>
              <w:t>x color</w:t>
            </w:r>
          </w:p>
        </w:tc>
        <w:tc>
          <w:tcPr>
            <w:tcW w:w="2835" w:type="dxa"/>
          </w:tcPr>
          <w:p w14:paraId="1FB2A167" w14:textId="74402182" w:rsidR="000A2451" w:rsidRPr="00742BA9" w:rsidRDefault="000A2451" w:rsidP="000A2451">
            <w:pPr>
              <w:spacing w:after="0"/>
              <w:jc w:val="both"/>
              <w:rPr>
                <w:rFonts w:ascii="Arial" w:eastAsia="Times New Roman" w:hAnsi="Arial" w:cs="Arial"/>
                <w:lang w:eastAsia="es-ES"/>
              </w:rPr>
            </w:pPr>
            <w:r w:rsidRPr="00585229">
              <w:rPr>
                <w:rFonts w:ascii="Calibri" w:hAnsi="Calibri" w:cs="Calibri"/>
                <w:color w:val="000000"/>
              </w:rPr>
              <w:lastRenderedPageBreak/>
              <w:t xml:space="preserve">Listones de colores (amarillo, </w:t>
            </w:r>
            <w:r w:rsidRPr="00585229">
              <w:rPr>
                <w:rFonts w:ascii="Calibri" w:hAnsi="Calibri" w:cs="Calibri"/>
                <w:color w:val="000000"/>
              </w:rPr>
              <w:lastRenderedPageBreak/>
              <w:t>rojo, verde, azul, morado, café, gris,</w:t>
            </w:r>
            <w:r>
              <w:rPr>
                <w:rFonts w:ascii="Calibri" w:hAnsi="Calibri" w:cs="Calibri"/>
                <w:color w:val="000000"/>
              </w:rPr>
              <w:t xml:space="preserve"> naranja, rosa, negro y blanco).</w:t>
            </w:r>
          </w:p>
        </w:tc>
        <w:tc>
          <w:tcPr>
            <w:tcW w:w="1701" w:type="dxa"/>
          </w:tcPr>
          <w:p w14:paraId="22E69E66"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04576874"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84EE2DD"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3AF0441" w14:textId="77777777" w:rsidTr="00692B87">
        <w:trPr>
          <w:trHeight w:val="300"/>
        </w:trPr>
        <w:tc>
          <w:tcPr>
            <w:tcW w:w="1101" w:type="dxa"/>
            <w:noWrap/>
          </w:tcPr>
          <w:p w14:paraId="4B812846" w14:textId="5B525CA1"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lastRenderedPageBreak/>
              <w:t>72</w:t>
            </w:r>
          </w:p>
        </w:tc>
        <w:tc>
          <w:tcPr>
            <w:tcW w:w="850" w:type="dxa"/>
            <w:noWrap/>
          </w:tcPr>
          <w:p w14:paraId="34F2EDF5" w14:textId="01B8759E" w:rsidR="000A2451" w:rsidRPr="00742BA9" w:rsidRDefault="000A2451" w:rsidP="000A2451">
            <w:pPr>
              <w:spacing w:after="0"/>
              <w:jc w:val="both"/>
              <w:rPr>
                <w:rFonts w:ascii="Arial" w:eastAsia="Times New Roman" w:hAnsi="Arial" w:cs="Arial"/>
                <w:lang w:eastAsia="es-ES"/>
              </w:rPr>
            </w:pPr>
            <w:r>
              <w:rPr>
                <w:rFonts w:cstheme="minorHAnsi"/>
              </w:rPr>
              <w:t>3</w:t>
            </w:r>
            <w:r w:rsidRPr="00585229">
              <w:rPr>
                <w:rFonts w:cstheme="minorHAnsi"/>
              </w:rPr>
              <w:t xml:space="preserve"> </w:t>
            </w:r>
          </w:p>
        </w:tc>
        <w:tc>
          <w:tcPr>
            <w:tcW w:w="851" w:type="dxa"/>
            <w:noWrap/>
          </w:tcPr>
          <w:p w14:paraId="669F9263" w14:textId="1C84DBCF" w:rsidR="000A2451" w:rsidRPr="00742BA9" w:rsidRDefault="000A2451" w:rsidP="000A2451">
            <w:pPr>
              <w:spacing w:after="0"/>
              <w:jc w:val="both"/>
              <w:rPr>
                <w:rFonts w:ascii="Arial" w:eastAsia="Times New Roman" w:hAnsi="Arial" w:cs="Arial"/>
                <w:lang w:eastAsia="es-ES"/>
              </w:rPr>
            </w:pPr>
            <w:r>
              <w:rPr>
                <w:rFonts w:cstheme="minorHAnsi"/>
              </w:rPr>
              <w:t>piezas</w:t>
            </w:r>
          </w:p>
        </w:tc>
        <w:tc>
          <w:tcPr>
            <w:tcW w:w="2835" w:type="dxa"/>
          </w:tcPr>
          <w:p w14:paraId="12BFDD9F" w14:textId="2FF14A87" w:rsidR="000A2451" w:rsidRPr="00742BA9" w:rsidRDefault="000A2451" w:rsidP="000A2451">
            <w:pPr>
              <w:spacing w:after="0"/>
              <w:jc w:val="both"/>
              <w:rPr>
                <w:rFonts w:ascii="Arial" w:eastAsia="Times New Roman" w:hAnsi="Arial" w:cs="Arial"/>
                <w:lang w:eastAsia="es-ES"/>
              </w:rPr>
            </w:pPr>
            <w:r w:rsidRPr="00585229">
              <w:rPr>
                <w:rFonts w:cstheme="minorHAnsi"/>
              </w:rPr>
              <w:t xml:space="preserve">Paquete de limpiapipas o </w:t>
            </w:r>
            <w:proofErr w:type="spellStart"/>
            <w:r w:rsidRPr="00585229">
              <w:rPr>
                <w:rFonts w:cstheme="minorHAnsi"/>
              </w:rPr>
              <w:t>chenille</w:t>
            </w:r>
            <w:proofErr w:type="spellEnd"/>
            <w:r w:rsidRPr="00585229">
              <w:rPr>
                <w:rFonts w:cstheme="minorHAnsi"/>
              </w:rPr>
              <w:t xml:space="preserve"> de 30cm de largo con 100 piezas de un solo color. </w:t>
            </w:r>
          </w:p>
        </w:tc>
        <w:tc>
          <w:tcPr>
            <w:tcW w:w="1701" w:type="dxa"/>
          </w:tcPr>
          <w:p w14:paraId="65A5E7B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8B63D5B"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25C8D8B"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1042FC66" w14:textId="77777777" w:rsidTr="00692B87">
        <w:trPr>
          <w:trHeight w:val="300"/>
        </w:trPr>
        <w:tc>
          <w:tcPr>
            <w:tcW w:w="1101" w:type="dxa"/>
            <w:noWrap/>
          </w:tcPr>
          <w:p w14:paraId="4C432E12" w14:textId="56C4DB9B"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73</w:t>
            </w:r>
          </w:p>
        </w:tc>
        <w:tc>
          <w:tcPr>
            <w:tcW w:w="850" w:type="dxa"/>
            <w:noWrap/>
          </w:tcPr>
          <w:p w14:paraId="484B3710" w14:textId="5929BCD9" w:rsidR="000A2451" w:rsidRPr="00742BA9" w:rsidRDefault="000A2451" w:rsidP="000A2451">
            <w:pPr>
              <w:spacing w:after="0"/>
              <w:jc w:val="both"/>
              <w:rPr>
                <w:rFonts w:ascii="Arial" w:eastAsia="Times New Roman" w:hAnsi="Arial" w:cs="Arial"/>
                <w:lang w:eastAsia="es-ES"/>
              </w:rPr>
            </w:pPr>
            <w:r>
              <w:rPr>
                <w:rFonts w:ascii="Calibri" w:hAnsi="Calibri" w:cs="Calibri"/>
              </w:rPr>
              <w:t xml:space="preserve">5 </w:t>
            </w:r>
            <w:r w:rsidRPr="00585229">
              <w:rPr>
                <w:rFonts w:ascii="Calibri" w:hAnsi="Calibri" w:cs="Calibri"/>
              </w:rPr>
              <w:t xml:space="preserve"> </w:t>
            </w:r>
          </w:p>
        </w:tc>
        <w:tc>
          <w:tcPr>
            <w:tcW w:w="851" w:type="dxa"/>
            <w:noWrap/>
          </w:tcPr>
          <w:p w14:paraId="088C4871" w14:textId="313EAE1E" w:rsidR="000A2451" w:rsidRPr="00742BA9" w:rsidRDefault="000A2451" w:rsidP="000A2451">
            <w:pPr>
              <w:spacing w:after="0"/>
              <w:jc w:val="both"/>
              <w:rPr>
                <w:rFonts w:ascii="Arial" w:eastAsia="Times New Roman" w:hAnsi="Arial" w:cs="Arial"/>
                <w:lang w:eastAsia="es-ES"/>
              </w:rPr>
            </w:pPr>
            <w:r>
              <w:rPr>
                <w:rFonts w:cstheme="minorHAnsi"/>
              </w:rPr>
              <w:t>Rollos</w:t>
            </w:r>
          </w:p>
        </w:tc>
        <w:tc>
          <w:tcPr>
            <w:tcW w:w="2835" w:type="dxa"/>
          </w:tcPr>
          <w:p w14:paraId="08C3D28C" w14:textId="4CAA9435" w:rsidR="000A2451" w:rsidRPr="00742BA9" w:rsidRDefault="000A2451" w:rsidP="000A2451">
            <w:pPr>
              <w:spacing w:after="0"/>
              <w:jc w:val="both"/>
              <w:rPr>
                <w:rFonts w:ascii="Arial" w:eastAsia="Times New Roman" w:hAnsi="Arial" w:cs="Arial"/>
                <w:lang w:eastAsia="es-ES"/>
              </w:rPr>
            </w:pPr>
            <w:r w:rsidRPr="00585229">
              <w:rPr>
                <w:rFonts w:cstheme="minorHAnsi"/>
              </w:rPr>
              <w:t>Velcro de 5 cm de ancho color blanco</w:t>
            </w:r>
          </w:p>
        </w:tc>
        <w:tc>
          <w:tcPr>
            <w:tcW w:w="1701" w:type="dxa"/>
          </w:tcPr>
          <w:p w14:paraId="5B7100E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93B7E2C"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1A642DEF"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542E7006" w14:textId="77777777" w:rsidTr="00692B87">
        <w:trPr>
          <w:trHeight w:val="300"/>
        </w:trPr>
        <w:tc>
          <w:tcPr>
            <w:tcW w:w="1101" w:type="dxa"/>
            <w:noWrap/>
          </w:tcPr>
          <w:p w14:paraId="74D98EF9" w14:textId="470490E4"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74</w:t>
            </w:r>
          </w:p>
        </w:tc>
        <w:tc>
          <w:tcPr>
            <w:tcW w:w="850" w:type="dxa"/>
            <w:noWrap/>
          </w:tcPr>
          <w:p w14:paraId="594ECFF4" w14:textId="15375A4A" w:rsidR="000A2451" w:rsidRPr="00742BA9" w:rsidRDefault="000A2451" w:rsidP="000A2451">
            <w:pPr>
              <w:spacing w:after="0"/>
              <w:jc w:val="both"/>
              <w:rPr>
                <w:rFonts w:ascii="Arial" w:eastAsia="Times New Roman" w:hAnsi="Arial" w:cs="Arial"/>
                <w:lang w:eastAsia="es-ES"/>
              </w:rPr>
            </w:pPr>
            <w:r>
              <w:rPr>
                <w:rFonts w:cstheme="minorHAnsi"/>
              </w:rPr>
              <w:t xml:space="preserve">1 </w:t>
            </w:r>
          </w:p>
        </w:tc>
        <w:tc>
          <w:tcPr>
            <w:tcW w:w="851" w:type="dxa"/>
            <w:noWrap/>
          </w:tcPr>
          <w:p w14:paraId="3F8CBA41" w14:textId="078F8C19" w:rsidR="000A2451" w:rsidRPr="00742BA9" w:rsidRDefault="000A2451" w:rsidP="000A2451">
            <w:pPr>
              <w:spacing w:after="0"/>
              <w:jc w:val="both"/>
              <w:rPr>
                <w:rFonts w:ascii="Arial" w:eastAsia="Times New Roman" w:hAnsi="Arial" w:cs="Arial"/>
                <w:lang w:eastAsia="es-ES"/>
              </w:rPr>
            </w:pPr>
            <w:r>
              <w:rPr>
                <w:rFonts w:cstheme="minorHAnsi"/>
              </w:rPr>
              <w:t>piezas</w:t>
            </w:r>
          </w:p>
        </w:tc>
        <w:tc>
          <w:tcPr>
            <w:tcW w:w="2835" w:type="dxa"/>
          </w:tcPr>
          <w:p w14:paraId="14D217B2" w14:textId="28FE4BF0" w:rsidR="000A2451" w:rsidRPr="00742BA9" w:rsidRDefault="000A2451" w:rsidP="000A2451">
            <w:pPr>
              <w:spacing w:after="0"/>
              <w:jc w:val="both"/>
              <w:rPr>
                <w:rFonts w:ascii="Arial" w:eastAsia="Times New Roman" w:hAnsi="Arial" w:cs="Arial"/>
                <w:lang w:eastAsia="es-ES"/>
              </w:rPr>
            </w:pPr>
            <w:r w:rsidRPr="00585229">
              <w:rPr>
                <w:rFonts w:cstheme="minorHAnsi"/>
              </w:rPr>
              <w:t>Cinta de contacto doble</w:t>
            </w:r>
            <w:r>
              <w:rPr>
                <w:rFonts w:cstheme="minorHAnsi"/>
              </w:rPr>
              <w:t>,</w:t>
            </w:r>
            <w:r w:rsidRPr="00585229">
              <w:rPr>
                <w:rFonts w:cstheme="minorHAnsi"/>
              </w:rPr>
              <w:t xml:space="preserve"> tipo velcro 10 m de largo, 14.5 mm de ancho color negro. </w:t>
            </w:r>
          </w:p>
        </w:tc>
        <w:tc>
          <w:tcPr>
            <w:tcW w:w="1701" w:type="dxa"/>
          </w:tcPr>
          <w:p w14:paraId="5AE3D776"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1CDB4DD"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BA06ACF"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DD72771" w14:textId="77777777" w:rsidTr="00692B87">
        <w:trPr>
          <w:trHeight w:val="300"/>
        </w:trPr>
        <w:tc>
          <w:tcPr>
            <w:tcW w:w="1101" w:type="dxa"/>
            <w:noWrap/>
          </w:tcPr>
          <w:p w14:paraId="148C7484" w14:textId="3EB3FA26"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75</w:t>
            </w:r>
          </w:p>
        </w:tc>
        <w:tc>
          <w:tcPr>
            <w:tcW w:w="850" w:type="dxa"/>
            <w:noWrap/>
          </w:tcPr>
          <w:p w14:paraId="6B5EB9BA" w14:textId="199053FB" w:rsidR="000A2451" w:rsidRPr="00742BA9" w:rsidRDefault="000A2451" w:rsidP="000A2451">
            <w:pPr>
              <w:spacing w:after="0"/>
              <w:jc w:val="both"/>
              <w:rPr>
                <w:rFonts w:ascii="Arial" w:eastAsia="Times New Roman" w:hAnsi="Arial" w:cs="Arial"/>
                <w:lang w:eastAsia="es-ES"/>
              </w:rPr>
            </w:pPr>
            <w:r>
              <w:rPr>
                <w:rFonts w:cstheme="minorHAnsi"/>
              </w:rPr>
              <w:t xml:space="preserve">2 </w:t>
            </w:r>
          </w:p>
        </w:tc>
        <w:tc>
          <w:tcPr>
            <w:tcW w:w="851" w:type="dxa"/>
            <w:noWrap/>
          </w:tcPr>
          <w:p w14:paraId="2C08033E" w14:textId="50F2854C" w:rsidR="000A2451" w:rsidRPr="00742BA9" w:rsidRDefault="000A2451" w:rsidP="000A2451">
            <w:pPr>
              <w:spacing w:after="0"/>
              <w:jc w:val="both"/>
              <w:rPr>
                <w:rFonts w:ascii="Arial" w:eastAsia="Times New Roman" w:hAnsi="Arial" w:cs="Arial"/>
                <w:lang w:eastAsia="es-ES"/>
              </w:rPr>
            </w:pPr>
            <w:r>
              <w:rPr>
                <w:rFonts w:cstheme="minorHAnsi"/>
              </w:rPr>
              <w:t>Piezas</w:t>
            </w:r>
          </w:p>
        </w:tc>
        <w:tc>
          <w:tcPr>
            <w:tcW w:w="2835" w:type="dxa"/>
          </w:tcPr>
          <w:p w14:paraId="4A711FF0" w14:textId="02F08888" w:rsidR="000A2451" w:rsidRPr="00742BA9" w:rsidRDefault="000A2451" w:rsidP="000A2451">
            <w:pPr>
              <w:spacing w:after="0"/>
              <w:jc w:val="both"/>
              <w:rPr>
                <w:rFonts w:ascii="Arial" w:eastAsia="Times New Roman" w:hAnsi="Arial" w:cs="Arial"/>
                <w:lang w:eastAsia="es-ES"/>
              </w:rPr>
            </w:pPr>
            <w:r>
              <w:rPr>
                <w:rFonts w:cstheme="minorHAnsi"/>
              </w:rPr>
              <w:t xml:space="preserve">  Cinta tipo velcro en color negro                           </w:t>
            </w:r>
          </w:p>
        </w:tc>
        <w:tc>
          <w:tcPr>
            <w:tcW w:w="1701" w:type="dxa"/>
          </w:tcPr>
          <w:p w14:paraId="70E31FCA"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4476DE9"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3506247"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EC59004" w14:textId="77777777" w:rsidTr="00692B87">
        <w:trPr>
          <w:trHeight w:val="300"/>
        </w:trPr>
        <w:tc>
          <w:tcPr>
            <w:tcW w:w="1101" w:type="dxa"/>
            <w:noWrap/>
          </w:tcPr>
          <w:p w14:paraId="5210F83C" w14:textId="60B28DA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76</w:t>
            </w:r>
          </w:p>
        </w:tc>
        <w:tc>
          <w:tcPr>
            <w:tcW w:w="850" w:type="dxa"/>
            <w:noWrap/>
          </w:tcPr>
          <w:p w14:paraId="700FFBFF" w14:textId="3CF19ECF" w:rsidR="000A2451" w:rsidRPr="00742BA9" w:rsidRDefault="000A2451" w:rsidP="000A2451">
            <w:pPr>
              <w:spacing w:after="0"/>
              <w:jc w:val="both"/>
              <w:rPr>
                <w:rFonts w:ascii="Arial" w:eastAsia="Times New Roman" w:hAnsi="Arial" w:cs="Arial"/>
                <w:lang w:eastAsia="es-ES"/>
              </w:rPr>
            </w:pPr>
            <w:r>
              <w:rPr>
                <w:rFonts w:cstheme="minorHAnsi"/>
              </w:rPr>
              <w:t xml:space="preserve">2 </w:t>
            </w:r>
          </w:p>
        </w:tc>
        <w:tc>
          <w:tcPr>
            <w:tcW w:w="851" w:type="dxa"/>
            <w:noWrap/>
          </w:tcPr>
          <w:p w14:paraId="30435C8D" w14:textId="1C6632D5" w:rsidR="000A2451" w:rsidRPr="00742BA9" w:rsidRDefault="000A2451" w:rsidP="000A2451">
            <w:pPr>
              <w:spacing w:after="0"/>
              <w:jc w:val="both"/>
              <w:rPr>
                <w:rFonts w:ascii="Arial" w:eastAsia="Times New Roman" w:hAnsi="Arial" w:cs="Arial"/>
                <w:lang w:eastAsia="es-ES"/>
              </w:rPr>
            </w:pPr>
            <w:r>
              <w:rPr>
                <w:rFonts w:cstheme="minorHAnsi"/>
              </w:rPr>
              <w:t>piezas</w:t>
            </w:r>
          </w:p>
        </w:tc>
        <w:tc>
          <w:tcPr>
            <w:tcW w:w="2835" w:type="dxa"/>
          </w:tcPr>
          <w:p w14:paraId="23424AE4" w14:textId="17B8E1BC" w:rsidR="000A2451" w:rsidRPr="00742BA9" w:rsidRDefault="000A2451" w:rsidP="000A2451">
            <w:pPr>
              <w:spacing w:after="0"/>
              <w:jc w:val="both"/>
              <w:rPr>
                <w:rFonts w:ascii="Arial" w:eastAsia="Times New Roman" w:hAnsi="Arial" w:cs="Arial"/>
                <w:lang w:eastAsia="es-ES"/>
              </w:rPr>
            </w:pPr>
            <w:r>
              <w:rPr>
                <w:rFonts w:cstheme="minorHAnsi"/>
              </w:rPr>
              <w:t>Velcro con adhesivo blanco</w:t>
            </w:r>
          </w:p>
        </w:tc>
        <w:tc>
          <w:tcPr>
            <w:tcW w:w="1701" w:type="dxa"/>
          </w:tcPr>
          <w:p w14:paraId="413FD31C"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892C18C"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117F2AC"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46EE322" w14:textId="77777777" w:rsidTr="00692B87">
        <w:trPr>
          <w:trHeight w:val="300"/>
        </w:trPr>
        <w:tc>
          <w:tcPr>
            <w:tcW w:w="1101" w:type="dxa"/>
            <w:noWrap/>
          </w:tcPr>
          <w:p w14:paraId="0C32DA00" w14:textId="2AB8A04C"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77</w:t>
            </w:r>
          </w:p>
        </w:tc>
        <w:tc>
          <w:tcPr>
            <w:tcW w:w="850" w:type="dxa"/>
            <w:noWrap/>
          </w:tcPr>
          <w:p w14:paraId="15E1DEBC" w14:textId="07EA4387" w:rsidR="000A2451" w:rsidRPr="00742BA9" w:rsidRDefault="000A2451" w:rsidP="000A2451">
            <w:pPr>
              <w:spacing w:after="0"/>
              <w:jc w:val="both"/>
              <w:rPr>
                <w:rFonts w:ascii="Arial" w:eastAsia="Times New Roman" w:hAnsi="Arial" w:cs="Arial"/>
                <w:lang w:eastAsia="es-ES"/>
              </w:rPr>
            </w:pPr>
            <w:r>
              <w:rPr>
                <w:rFonts w:cstheme="minorHAnsi"/>
              </w:rPr>
              <w:t xml:space="preserve">13 </w:t>
            </w:r>
          </w:p>
        </w:tc>
        <w:tc>
          <w:tcPr>
            <w:tcW w:w="851" w:type="dxa"/>
            <w:noWrap/>
          </w:tcPr>
          <w:p w14:paraId="152A96A2" w14:textId="412D4332" w:rsidR="000A2451" w:rsidRPr="00742BA9" w:rsidRDefault="000A2451" w:rsidP="000A2451">
            <w:pPr>
              <w:spacing w:after="0"/>
              <w:jc w:val="both"/>
              <w:rPr>
                <w:rFonts w:ascii="Arial" w:eastAsia="Times New Roman" w:hAnsi="Arial" w:cs="Arial"/>
                <w:lang w:eastAsia="es-ES"/>
              </w:rPr>
            </w:pPr>
            <w:r>
              <w:rPr>
                <w:rFonts w:cstheme="minorHAnsi"/>
              </w:rPr>
              <w:t>metros</w:t>
            </w:r>
          </w:p>
        </w:tc>
        <w:tc>
          <w:tcPr>
            <w:tcW w:w="2835" w:type="dxa"/>
          </w:tcPr>
          <w:p w14:paraId="1DE19181" w14:textId="0077B500" w:rsidR="000A2451" w:rsidRPr="00742BA9" w:rsidRDefault="000A2451" w:rsidP="000A2451">
            <w:pPr>
              <w:spacing w:after="0"/>
              <w:jc w:val="both"/>
              <w:rPr>
                <w:rFonts w:ascii="Arial" w:eastAsia="Times New Roman" w:hAnsi="Arial" w:cs="Arial"/>
                <w:lang w:eastAsia="es-ES"/>
              </w:rPr>
            </w:pPr>
            <w:r w:rsidRPr="00585229">
              <w:rPr>
                <w:rFonts w:cstheme="minorHAnsi"/>
              </w:rPr>
              <w:t>Cinta de Velcro con adhesivo 2cm de ancho</w:t>
            </w:r>
          </w:p>
        </w:tc>
        <w:tc>
          <w:tcPr>
            <w:tcW w:w="1701" w:type="dxa"/>
          </w:tcPr>
          <w:p w14:paraId="7197D4B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68C90616"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2FB7973"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B63C966" w14:textId="77777777" w:rsidTr="00692B87">
        <w:trPr>
          <w:trHeight w:val="300"/>
        </w:trPr>
        <w:tc>
          <w:tcPr>
            <w:tcW w:w="1101" w:type="dxa"/>
            <w:noWrap/>
          </w:tcPr>
          <w:p w14:paraId="2D0C453B" w14:textId="0B6780B1"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78</w:t>
            </w:r>
          </w:p>
        </w:tc>
        <w:tc>
          <w:tcPr>
            <w:tcW w:w="850" w:type="dxa"/>
            <w:noWrap/>
          </w:tcPr>
          <w:p w14:paraId="4AC8A38B" w14:textId="1CC0C8EA" w:rsidR="000A2451" w:rsidRPr="00742BA9" w:rsidRDefault="000A2451" w:rsidP="000A2451">
            <w:pPr>
              <w:spacing w:after="0"/>
              <w:jc w:val="both"/>
              <w:rPr>
                <w:rFonts w:ascii="Arial" w:eastAsia="Times New Roman" w:hAnsi="Arial" w:cs="Arial"/>
                <w:lang w:eastAsia="es-ES"/>
              </w:rPr>
            </w:pPr>
            <w:r>
              <w:rPr>
                <w:rFonts w:cstheme="minorHAnsi"/>
              </w:rPr>
              <w:t xml:space="preserve">5 </w:t>
            </w:r>
          </w:p>
        </w:tc>
        <w:tc>
          <w:tcPr>
            <w:tcW w:w="851" w:type="dxa"/>
            <w:noWrap/>
          </w:tcPr>
          <w:p w14:paraId="0E36E227" w14:textId="2AE88A58" w:rsidR="000A2451" w:rsidRPr="00742BA9" w:rsidRDefault="000A2451" w:rsidP="000A2451">
            <w:pPr>
              <w:spacing w:after="0"/>
              <w:jc w:val="both"/>
              <w:rPr>
                <w:rFonts w:ascii="Arial" w:eastAsia="Times New Roman" w:hAnsi="Arial" w:cs="Arial"/>
                <w:lang w:eastAsia="es-ES"/>
              </w:rPr>
            </w:pPr>
            <w:r>
              <w:rPr>
                <w:rFonts w:cstheme="minorHAnsi"/>
              </w:rPr>
              <w:t>Rollo</w:t>
            </w:r>
          </w:p>
        </w:tc>
        <w:tc>
          <w:tcPr>
            <w:tcW w:w="2835" w:type="dxa"/>
          </w:tcPr>
          <w:p w14:paraId="6A8EBB72" w14:textId="36101F2F" w:rsidR="000A2451" w:rsidRPr="00742BA9" w:rsidRDefault="000A2451" w:rsidP="000A2451">
            <w:pPr>
              <w:spacing w:after="0"/>
              <w:jc w:val="both"/>
              <w:rPr>
                <w:rFonts w:ascii="Arial" w:eastAsia="Times New Roman" w:hAnsi="Arial" w:cs="Arial"/>
                <w:lang w:eastAsia="es-ES"/>
              </w:rPr>
            </w:pPr>
            <w:r w:rsidRPr="00585229">
              <w:rPr>
                <w:rFonts w:cstheme="minorHAnsi"/>
              </w:rPr>
              <w:t>Elástico crochet negro rollo  de 5cm de ancho</w:t>
            </w:r>
          </w:p>
        </w:tc>
        <w:tc>
          <w:tcPr>
            <w:tcW w:w="1701" w:type="dxa"/>
          </w:tcPr>
          <w:p w14:paraId="00B9F6FC"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944CA9B"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F1D8AD4"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D012B1C" w14:textId="77777777" w:rsidTr="00692B87">
        <w:trPr>
          <w:trHeight w:val="300"/>
        </w:trPr>
        <w:tc>
          <w:tcPr>
            <w:tcW w:w="1101" w:type="dxa"/>
            <w:noWrap/>
          </w:tcPr>
          <w:p w14:paraId="0E32147E" w14:textId="23891BA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79</w:t>
            </w:r>
          </w:p>
        </w:tc>
        <w:tc>
          <w:tcPr>
            <w:tcW w:w="850" w:type="dxa"/>
            <w:noWrap/>
          </w:tcPr>
          <w:p w14:paraId="3248CF5C" w14:textId="5DF712C9" w:rsidR="000A2451" w:rsidRPr="00742BA9" w:rsidRDefault="000A2451" w:rsidP="000A2451">
            <w:pPr>
              <w:spacing w:after="0"/>
              <w:jc w:val="both"/>
              <w:rPr>
                <w:rFonts w:ascii="Arial" w:eastAsia="Times New Roman" w:hAnsi="Arial" w:cs="Arial"/>
                <w:lang w:eastAsia="es-ES"/>
              </w:rPr>
            </w:pPr>
            <w:r>
              <w:rPr>
                <w:rFonts w:cstheme="minorHAnsi"/>
              </w:rPr>
              <w:t>8</w:t>
            </w:r>
            <w:r w:rsidRPr="00585229">
              <w:rPr>
                <w:rFonts w:cstheme="minorHAnsi"/>
              </w:rPr>
              <w:t xml:space="preserve"> </w:t>
            </w:r>
          </w:p>
        </w:tc>
        <w:tc>
          <w:tcPr>
            <w:tcW w:w="851" w:type="dxa"/>
            <w:noWrap/>
          </w:tcPr>
          <w:p w14:paraId="2E47CEFF" w14:textId="6A98948A" w:rsidR="000A2451" w:rsidRPr="00742BA9" w:rsidRDefault="000A2451" w:rsidP="000A2451">
            <w:pPr>
              <w:spacing w:after="0"/>
              <w:jc w:val="both"/>
              <w:rPr>
                <w:rFonts w:ascii="Arial" w:eastAsia="Times New Roman" w:hAnsi="Arial" w:cs="Arial"/>
                <w:lang w:eastAsia="es-ES"/>
              </w:rPr>
            </w:pPr>
            <w:r>
              <w:rPr>
                <w:rFonts w:cstheme="minorHAnsi"/>
              </w:rPr>
              <w:t>piezas</w:t>
            </w:r>
          </w:p>
        </w:tc>
        <w:tc>
          <w:tcPr>
            <w:tcW w:w="2835" w:type="dxa"/>
          </w:tcPr>
          <w:p w14:paraId="13DCC68F" w14:textId="7A876512" w:rsidR="000A2451" w:rsidRPr="00742BA9" w:rsidRDefault="000A2451" w:rsidP="000A2451">
            <w:pPr>
              <w:spacing w:after="0"/>
              <w:jc w:val="both"/>
              <w:rPr>
                <w:rFonts w:ascii="Arial" w:eastAsia="Times New Roman" w:hAnsi="Arial" w:cs="Arial"/>
                <w:lang w:eastAsia="es-ES"/>
              </w:rPr>
            </w:pPr>
            <w:r w:rsidRPr="00585229">
              <w:rPr>
                <w:rFonts w:cstheme="minorHAnsi"/>
              </w:rPr>
              <w:t>Bola de hilaza de algodón de 90 gr en color blanco, espesor 1mm.</w:t>
            </w:r>
          </w:p>
        </w:tc>
        <w:tc>
          <w:tcPr>
            <w:tcW w:w="1701" w:type="dxa"/>
          </w:tcPr>
          <w:p w14:paraId="17BA1F16"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A475F3D"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F1D959A"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5E345BE" w14:textId="77777777" w:rsidTr="00692B87">
        <w:trPr>
          <w:trHeight w:val="300"/>
        </w:trPr>
        <w:tc>
          <w:tcPr>
            <w:tcW w:w="1101" w:type="dxa"/>
            <w:noWrap/>
          </w:tcPr>
          <w:p w14:paraId="20DF95E2" w14:textId="373D55C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80</w:t>
            </w:r>
          </w:p>
        </w:tc>
        <w:tc>
          <w:tcPr>
            <w:tcW w:w="850" w:type="dxa"/>
            <w:noWrap/>
          </w:tcPr>
          <w:p w14:paraId="3C85C83B" w14:textId="471199D3" w:rsidR="000A2451" w:rsidRPr="00742BA9" w:rsidRDefault="000A2451" w:rsidP="000A2451">
            <w:pPr>
              <w:spacing w:after="0"/>
              <w:jc w:val="both"/>
              <w:rPr>
                <w:rFonts w:ascii="Arial" w:eastAsia="Times New Roman" w:hAnsi="Arial" w:cs="Arial"/>
                <w:lang w:eastAsia="es-ES"/>
              </w:rPr>
            </w:pPr>
            <w:r>
              <w:rPr>
                <w:rFonts w:cstheme="minorHAnsi"/>
              </w:rPr>
              <w:t>6</w:t>
            </w:r>
            <w:r w:rsidRPr="00585229">
              <w:rPr>
                <w:rFonts w:cstheme="minorHAnsi"/>
              </w:rPr>
              <w:t xml:space="preserve">00 </w:t>
            </w:r>
          </w:p>
        </w:tc>
        <w:tc>
          <w:tcPr>
            <w:tcW w:w="851" w:type="dxa"/>
            <w:noWrap/>
          </w:tcPr>
          <w:p w14:paraId="735F640F" w14:textId="09471344" w:rsidR="000A2451" w:rsidRPr="00742BA9" w:rsidRDefault="000A2451" w:rsidP="000A2451">
            <w:pPr>
              <w:spacing w:after="0"/>
              <w:jc w:val="both"/>
              <w:rPr>
                <w:rFonts w:ascii="Arial" w:eastAsia="Times New Roman" w:hAnsi="Arial" w:cs="Arial"/>
                <w:lang w:eastAsia="es-ES"/>
              </w:rPr>
            </w:pPr>
            <w:r>
              <w:rPr>
                <w:rFonts w:cstheme="minorHAnsi"/>
              </w:rPr>
              <w:t>piezas</w:t>
            </w:r>
            <w:r w:rsidRPr="00585229">
              <w:rPr>
                <w:rFonts w:cstheme="minorHAnsi"/>
              </w:rPr>
              <w:t xml:space="preserve"> </w:t>
            </w:r>
          </w:p>
        </w:tc>
        <w:tc>
          <w:tcPr>
            <w:tcW w:w="2835" w:type="dxa"/>
          </w:tcPr>
          <w:p w14:paraId="2D8E917B" w14:textId="06BAC27E" w:rsidR="000A2451" w:rsidRPr="00742BA9" w:rsidRDefault="000A2451" w:rsidP="000A2451">
            <w:pPr>
              <w:spacing w:after="0"/>
              <w:jc w:val="both"/>
              <w:rPr>
                <w:rFonts w:ascii="Arial" w:eastAsia="Times New Roman" w:hAnsi="Arial" w:cs="Arial"/>
                <w:lang w:eastAsia="es-ES"/>
              </w:rPr>
            </w:pPr>
            <w:r w:rsidRPr="00585229">
              <w:rPr>
                <w:rFonts w:cstheme="minorHAnsi"/>
              </w:rPr>
              <w:t xml:space="preserve">Pompones de 2.5cm de diámetro de colores variados. </w:t>
            </w:r>
          </w:p>
        </w:tc>
        <w:tc>
          <w:tcPr>
            <w:tcW w:w="1701" w:type="dxa"/>
          </w:tcPr>
          <w:p w14:paraId="516FE33D"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C6D86E8"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0DD53C4"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C8D200C" w14:textId="77777777" w:rsidTr="00692B87">
        <w:trPr>
          <w:trHeight w:val="300"/>
        </w:trPr>
        <w:tc>
          <w:tcPr>
            <w:tcW w:w="1101" w:type="dxa"/>
            <w:noWrap/>
          </w:tcPr>
          <w:p w14:paraId="5AF7650F" w14:textId="45C40462"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81</w:t>
            </w:r>
          </w:p>
        </w:tc>
        <w:tc>
          <w:tcPr>
            <w:tcW w:w="850" w:type="dxa"/>
            <w:noWrap/>
          </w:tcPr>
          <w:p w14:paraId="5FECE4E3" w14:textId="0BE90EAD" w:rsidR="000A2451" w:rsidRPr="00742BA9" w:rsidRDefault="000A2451" w:rsidP="000A2451">
            <w:pPr>
              <w:spacing w:after="0"/>
              <w:jc w:val="both"/>
              <w:rPr>
                <w:rFonts w:ascii="Arial" w:eastAsia="Times New Roman" w:hAnsi="Arial" w:cs="Arial"/>
                <w:lang w:eastAsia="es-ES"/>
              </w:rPr>
            </w:pPr>
            <w:r>
              <w:rPr>
                <w:rFonts w:cstheme="minorHAnsi"/>
              </w:rPr>
              <w:t>500</w:t>
            </w:r>
          </w:p>
        </w:tc>
        <w:tc>
          <w:tcPr>
            <w:tcW w:w="851" w:type="dxa"/>
            <w:noWrap/>
          </w:tcPr>
          <w:p w14:paraId="1E15BCA5" w14:textId="06E4CBFB" w:rsidR="000A2451" w:rsidRPr="00742BA9" w:rsidRDefault="000A2451" w:rsidP="000A2451">
            <w:pPr>
              <w:spacing w:after="0"/>
              <w:jc w:val="both"/>
              <w:rPr>
                <w:rFonts w:ascii="Arial" w:eastAsia="Times New Roman" w:hAnsi="Arial" w:cs="Arial"/>
                <w:lang w:eastAsia="es-ES"/>
              </w:rPr>
            </w:pPr>
            <w:r>
              <w:rPr>
                <w:rFonts w:cstheme="minorHAnsi"/>
              </w:rPr>
              <w:t>piezas</w:t>
            </w:r>
          </w:p>
        </w:tc>
        <w:tc>
          <w:tcPr>
            <w:tcW w:w="2835" w:type="dxa"/>
          </w:tcPr>
          <w:p w14:paraId="42F2DA29" w14:textId="12721A74" w:rsidR="000A2451" w:rsidRPr="00742BA9" w:rsidRDefault="000A2451" w:rsidP="000A2451">
            <w:pPr>
              <w:spacing w:after="0"/>
              <w:jc w:val="both"/>
              <w:rPr>
                <w:rFonts w:ascii="Arial" w:eastAsia="Times New Roman" w:hAnsi="Arial" w:cs="Arial"/>
                <w:lang w:eastAsia="es-ES"/>
              </w:rPr>
            </w:pPr>
            <w:r w:rsidRPr="00585229">
              <w:rPr>
                <w:rFonts w:cstheme="minorHAnsi"/>
              </w:rPr>
              <w:t xml:space="preserve">Bolas de hidrogel de colores. Medida en condición seca: Aprox. 1.5 – 2.1 </w:t>
            </w:r>
            <w:proofErr w:type="spellStart"/>
            <w:r w:rsidRPr="00585229">
              <w:rPr>
                <w:rFonts w:cstheme="minorHAnsi"/>
              </w:rPr>
              <w:t>mm.</w:t>
            </w:r>
            <w:proofErr w:type="spellEnd"/>
            <w:r w:rsidRPr="00585229">
              <w:rPr>
                <w:rFonts w:cstheme="minorHAnsi"/>
              </w:rPr>
              <w:t xml:space="preserve"> Medida después de absorber agua: 9 – 11 mm aproximadamente. </w:t>
            </w:r>
          </w:p>
        </w:tc>
        <w:tc>
          <w:tcPr>
            <w:tcW w:w="1701" w:type="dxa"/>
          </w:tcPr>
          <w:p w14:paraId="79A83706"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553E31B"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E3C5B73"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187F5A20" w14:textId="77777777" w:rsidTr="00692B87">
        <w:trPr>
          <w:trHeight w:val="300"/>
        </w:trPr>
        <w:tc>
          <w:tcPr>
            <w:tcW w:w="1101" w:type="dxa"/>
            <w:noWrap/>
          </w:tcPr>
          <w:p w14:paraId="3D133AF6" w14:textId="3E6D8572"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82</w:t>
            </w:r>
          </w:p>
        </w:tc>
        <w:tc>
          <w:tcPr>
            <w:tcW w:w="850" w:type="dxa"/>
            <w:noWrap/>
          </w:tcPr>
          <w:p w14:paraId="25C9B79A" w14:textId="0AA52DD3" w:rsidR="000A2451" w:rsidRPr="00742BA9" w:rsidRDefault="000A2451" w:rsidP="000A2451">
            <w:pPr>
              <w:spacing w:after="0"/>
              <w:jc w:val="both"/>
              <w:rPr>
                <w:rFonts w:ascii="Arial" w:eastAsia="Times New Roman" w:hAnsi="Arial" w:cs="Arial"/>
                <w:lang w:eastAsia="es-ES"/>
              </w:rPr>
            </w:pPr>
            <w:r>
              <w:rPr>
                <w:rFonts w:cstheme="minorHAnsi"/>
              </w:rPr>
              <w:t>15</w:t>
            </w:r>
          </w:p>
        </w:tc>
        <w:tc>
          <w:tcPr>
            <w:tcW w:w="851" w:type="dxa"/>
            <w:noWrap/>
          </w:tcPr>
          <w:p w14:paraId="46954651" w14:textId="7DDBAF19" w:rsidR="000A2451" w:rsidRPr="00742BA9" w:rsidRDefault="000A2451" w:rsidP="000A2451">
            <w:pPr>
              <w:spacing w:after="0"/>
              <w:jc w:val="both"/>
              <w:rPr>
                <w:rFonts w:ascii="Arial" w:eastAsia="Times New Roman" w:hAnsi="Arial" w:cs="Arial"/>
                <w:lang w:eastAsia="es-ES"/>
              </w:rPr>
            </w:pPr>
            <w:r>
              <w:rPr>
                <w:rFonts w:cstheme="minorHAnsi"/>
              </w:rPr>
              <w:t>piezas</w:t>
            </w:r>
          </w:p>
        </w:tc>
        <w:tc>
          <w:tcPr>
            <w:tcW w:w="2835" w:type="dxa"/>
          </w:tcPr>
          <w:p w14:paraId="67B7742E" w14:textId="6FD93BCE" w:rsidR="000A2451" w:rsidRPr="00742BA9" w:rsidRDefault="000A2451" w:rsidP="000A2451">
            <w:pPr>
              <w:spacing w:after="0"/>
              <w:jc w:val="both"/>
              <w:rPr>
                <w:rFonts w:ascii="Arial" w:eastAsia="Times New Roman" w:hAnsi="Arial" w:cs="Arial"/>
                <w:lang w:eastAsia="es-ES"/>
              </w:rPr>
            </w:pPr>
            <w:r>
              <w:rPr>
                <w:rFonts w:ascii="Arial" w:eastAsia="Arial" w:hAnsi="Arial" w:cs="Arial"/>
              </w:rPr>
              <w:t>Plantillas de hidrogel con bolitas de colores, plantillas con 20 sobres</w:t>
            </w:r>
          </w:p>
        </w:tc>
        <w:tc>
          <w:tcPr>
            <w:tcW w:w="1701" w:type="dxa"/>
          </w:tcPr>
          <w:p w14:paraId="03F0F1FD"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D80324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A14BC0F"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58E8FF74" w14:textId="77777777" w:rsidTr="00692B87">
        <w:trPr>
          <w:trHeight w:val="300"/>
        </w:trPr>
        <w:tc>
          <w:tcPr>
            <w:tcW w:w="1101" w:type="dxa"/>
            <w:noWrap/>
          </w:tcPr>
          <w:p w14:paraId="68B14CD2" w14:textId="7BD8331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83</w:t>
            </w:r>
          </w:p>
        </w:tc>
        <w:tc>
          <w:tcPr>
            <w:tcW w:w="850" w:type="dxa"/>
            <w:noWrap/>
          </w:tcPr>
          <w:p w14:paraId="74DD1444" w14:textId="302BD5F0" w:rsidR="000A2451" w:rsidRPr="00742BA9" w:rsidRDefault="000A2451" w:rsidP="000A2451">
            <w:pPr>
              <w:spacing w:after="0"/>
              <w:jc w:val="both"/>
              <w:rPr>
                <w:rFonts w:ascii="Arial" w:eastAsia="Times New Roman" w:hAnsi="Arial" w:cs="Arial"/>
                <w:lang w:eastAsia="es-ES"/>
              </w:rPr>
            </w:pPr>
            <w:r w:rsidRPr="00585229">
              <w:rPr>
                <w:rFonts w:cstheme="minorHAnsi"/>
              </w:rPr>
              <w:t xml:space="preserve">1 </w:t>
            </w:r>
          </w:p>
        </w:tc>
        <w:tc>
          <w:tcPr>
            <w:tcW w:w="851" w:type="dxa"/>
            <w:noWrap/>
          </w:tcPr>
          <w:p w14:paraId="605F57D5" w14:textId="1CBB2C09" w:rsidR="000A2451" w:rsidRPr="00742BA9" w:rsidRDefault="000A2451" w:rsidP="000A2451">
            <w:pPr>
              <w:spacing w:after="0"/>
              <w:jc w:val="both"/>
              <w:rPr>
                <w:rFonts w:ascii="Arial" w:eastAsia="Times New Roman" w:hAnsi="Arial" w:cs="Arial"/>
                <w:lang w:eastAsia="es-ES"/>
              </w:rPr>
            </w:pPr>
            <w:r>
              <w:rPr>
                <w:rFonts w:cstheme="minorHAnsi"/>
              </w:rPr>
              <w:t>Pieza</w:t>
            </w:r>
            <w:r w:rsidRPr="00585229">
              <w:rPr>
                <w:rFonts w:cstheme="minorHAnsi"/>
              </w:rPr>
              <w:t xml:space="preserve"> </w:t>
            </w:r>
          </w:p>
        </w:tc>
        <w:tc>
          <w:tcPr>
            <w:tcW w:w="2835" w:type="dxa"/>
          </w:tcPr>
          <w:p w14:paraId="44B96C35" w14:textId="5395128F" w:rsidR="000A2451" w:rsidRPr="00742BA9" w:rsidRDefault="000A2451" w:rsidP="000A2451">
            <w:pPr>
              <w:spacing w:after="0"/>
              <w:jc w:val="both"/>
              <w:rPr>
                <w:rFonts w:ascii="Arial" w:eastAsia="Times New Roman" w:hAnsi="Arial" w:cs="Arial"/>
                <w:lang w:eastAsia="es-ES"/>
              </w:rPr>
            </w:pPr>
            <w:r w:rsidRPr="00585229">
              <w:rPr>
                <w:rFonts w:ascii="Arial" w:eastAsia="Arial" w:hAnsi="Arial" w:cs="Arial"/>
              </w:rPr>
              <w:t>Bote de bolitas de hidrogel</w:t>
            </w:r>
          </w:p>
        </w:tc>
        <w:tc>
          <w:tcPr>
            <w:tcW w:w="1701" w:type="dxa"/>
          </w:tcPr>
          <w:p w14:paraId="18790154"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5349F59"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ED1FD22"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5FF59F33" w14:textId="77777777" w:rsidTr="00692B87">
        <w:trPr>
          <w:trHeight w:val="300"/>
        </w:trPr>
        <w:tc>
          <w:tcPr>
            <w:tcW w:w="1101" w:type="dxa"/>
            <w:noWrap/>
          </w:tcPr>
          <w:p w14:paraId="7D9CF9F3" w14:textId="18F5E81F"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84</w:t>
            </w:r>
          </w:p>
        </w:tc>
        <w:tc>
          <w:tcPr>
            <w:tcW w:w="850" w:type="dxa"/>
            <w:noWrap/>
          </w:tcPr>
          <w:p w14:paraId="0A2DE64D" w14:textId="2CD69D84" w:rsidR="000A2451" w:rsidRPr="00742BA9" w:rsidRDefault="000A2451" w:rsidP="000A2451">
            <w:pPr>
              <w:spacing w:after="0"/>
              <w:jc w:val="both"/>
              <w:rPr>
                <w:rFonts w:ascii="Arial" w:eastAsia="Times New Roman" w:hAnsi="Arial" w:cs="Arial"/>
                <w:lang w:eastAsia="es-ES"/>
              </w:rPr>
            </w:pPr>
            <w:r w:rsidRPr="00585229">
              <w:rPr>
                <w:rFonts w:cstheme="minorHAnsi"/>
              </w:rPr>
              <w:t>5</w:t>
            </w:r>
          </w:p>
        </w:tc>
        <w:tc>
          <w:tcPr>
            <w:tcW w:w="851" w:type="dxa"/>
            <w:noWrap/>
          </w:tcPr>
          <w:p w14:paraId="1DE8D7BD" w14:textId="4065A9E5" w:rsidR="000A2451" w:rsidRPr="00742BA9" w:rsidRDefault="000A2451" w:rsidP="000A2451">
            <w:pPr>
              <w:spacing w:after="0"/>
              <w:jc w:val="both"/>
              <w:rPr>
                <w:rFonts w:ascii="Arial" w:eastAsia="Times New Roman" w:hAnsi="Arial" w:cs="Arial"/>
                <w:lang w:eastAsia="es-ES"/>
              </w:rPr>
            </w:pPr>
            <w:r>
              <w:rPr>
                <w:rFonts w:cstheme="minorHAnsi"/>
              </w:rPr>
              <w:t>Metro</w:t>
            </w:r>
            <w:r w:rsidRPr="00585229">
              <w:rPr>
                <w:rFonts w:cstheme="minorHAnsi"/>
              </w:rPr>
              <w:t xml:space="preserve"> </w:t>
            </w:r>
          </w:p>
        </w:tc>
        <w:tc>
          <w:tcPr>
            <w:tcW w:w="2835" w:type="dxa"/>
          </w:tcPr>
          <w:p w14:paraId="08A9373E" w14:textId="173380F9" w:rsidR="000A2451" w:rsidRPr="00742BA9" w:rsidRDefault="000A2451" w:rsidP="000A2451">
            <w:pPr>
              <w:spacing w:after="0"/>
              <w:jc w:val="both"/>
              <w:rPr>
                <w:rFonts w:ascii="Arial" w:eastAsia="Times New Roman" w:hAnsi="Arial" w:cs="Arial"/>
                <w:lang w:eastAsia="es-ES"/>
              </w:rPr>
            </w:pPr>
            <w:r w:rsidRPr="00585229">
              <w:rPr>
                <w:rFonts w:cstheme="minorHAnsi"/>
              </w:rPr>
              <w:t xml:space="preserve">5 metros de franela de algodón color gris. </w:t>
            </w:r>
          </w:p>
        </w:tc>
        <w:tc>
          <w:tcPr>
            <w:tcW w:w="1701" w:type="dxa"/>
          </w:tcPr>
          <w:p w14:paraId="5EB9073C"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B576E19"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427A519"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8A01D19" w14:textId="77777777" w:rsidTr="00692B87">
        <w:trPr>
          <w:trHeight w:val="300"/>
        </w:trPr>
        <w:tc>
          <w:tcPr>
            <w:tcW w:w="1101" w:type="dxa"/>
            <w:noWrap/>
          </w:tcPr>
          <w:p w14:paraId="6CE94FAD" w14:textId="2DE78E93"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85</w:t>
            </w:r>
          </w:p>
        </w:tc>
        <w:tc>
          <w:tcPr>
            <w:tcW w:w="850" w:type="dxa"/>
            <w:noWrap/>
          </w:tcPr>
          <w:p w14:paraId="4DA28C1E" w14:textId="27556722" w:rsidR="000A2451" w:rsidRPr="00742BA9" w:rsidRDefault="000A2451" w:rsidP="000A2451">
            <w:pPr>
              <w:spacing w:after="0"/>
              <w:jc w:val="both"/>
              <w:rPr>
                <w:rFonts w:ascii="Arial" w:eastAsia="Times New Roman" w:hAnsi="Arial" w:cs="Arial"/>
                <w:lang w:eastAsia="es-ES"/>
              </w:rPr>
            </w:pPr>
            <w:r w:rsidRPr="00585229">
              <w:rPr>
                <w:rFonts w:cstheme="minorHAnsi"/>
              </w:rPr>
              <w:t xml:space="preserve">1 </w:t>
            </w:r>
          </w:p>
        </w:tc>
        <w:tc>
          <w:tcPr>
            <w:tcW w:w="851" w:type="dxa"/>
            <w:noWrap/>
          </w:tcPr>
          <w:p w14:paraId="6FE646DE" w14:textId="12625301" w:rsidR="000A2451" w:rsidRPr="00742BA9" w:rsidRDefault="000A2451" w:rsidP="000A2451">
            <w:pPr>
              <w:spacing w:after="0"/>
              <w:jc w:val="both"/>
              <w:rPr>
                <w:rFonts w:ascii="Arial" w:eastAsia="Times New Roman" w:hAnsi="Arial" w:cs="Arial"/>
                <w:lang w:eastAsia="es-ES"/>
              </w:rPr>
            </w:pPr>
            <w:r>
              <w:rPr>
                <w:rFonts w:cstheme="minorHAnsi"/>
              </w:rPr>
              <w:t>Rollo</w:t>
            </w:r>
          </w:p>
        </w:tc>
        <w:tc>
          <w:tcPr>
            <w:tcW w:w="2835" w:type="dxa"/>
          </w:tcPr>
          <w:p w14:paraId="7039A908" w14:textId="6117040F" w:rsidR="000A2451" w:rsidRPr="00742BA9" w:rsidRDefault="000A2451" w:rsidP="000A2451">
            <w:pPr>
              <w:spacing w:after="0"/>
              <w:jc w:val="both"/>
              <w:rPr>
                <w:rFonts w:ascii="Arial" w:eastAsia="Times New Roman" w:hAnsi="Arial" w:cs="Arial"/>
                <w:lang w:eastAsia="es-ES"/>
              </w:rPr>
            </w:pPr>
            <w:r w:rsidRPr="00585229">
              <w:rPr>
                <w:rFonts w:cstheme="minorHAnsi"/>
              </w:rPr>
              <w:t xml:space="preserve">1 Rollo de manta </w:t>
            </w:r>
            <w:proofErr w:type="spellStart"/>
            <w:r w:rsidRPr="00585229">
              <w:rPr>
                <w:rFonts w:cstheme="minorHAnsi"/>
              </w:rPr>
              <w:t>bondeada</w:t>
            </w:r>
            <w:proofErr w:type="spellEnd"/>
          </w:p>
        </w:tc>
        <w:tc>
          <w:tcPr>
            <w:tcW w:w="1701" w:type="dxa"/>
          </w:tcPr>
          <w:p w14:paraId="6F1697CE"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0CABC6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CABDF3F"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1A60B45" w14:textId="77777777" w:rsidTr="00692B87">
        <w:trPr>
          <w:trHeight w:val="300"/>
        </w:trPr>
        <w:tc>
          <w:tcPr>
            <w:tcW w:w="1101" w:type="dxa"/>
            <w:noWrap/>
          </w:tcPr>
          <w:p w14:paraId="1498039D" w14:textId="4B03A437"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86</w:t>
            </w:r>
          </w:p>
        </w:tc>
        <w:tc>
          <w:tcPr>
            <w:tcW w:w="850" w:type="dxa"/>
            <w:noWrap/>
          </w:tcPr>
          <w:p w14:paraId="26CF57F5" w14:textId="65BFB9FB"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1</w:t>
            </w:r>
          </w:p>
        </w:tc>
        <w:tc>
          <w:tcPr>
            <w:tcW w:w="851" w:type="dxa"/>
            <w:noWrap/>
          </w:tcPr>
          <w:p w14:paraId="7B6E1523" w14:textId="074EB086"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Metro</w:t>
            </w:r>
          </w:p>
        </w:tc>
        <w:tc>
          <w:tcPr>
            <w:tcW w:w="2835" w:type="dxa"/>
          </w:tcPr>
          <w:p w14:paraId="492DD653" w14:textId="70D6AC17"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Velo azul</w:t>
            </w:r>
          </w:p>
        </w:tc>
        <w:tc>
          <w:tcPr>
            <w:tcW w:w="1701" w:type="dxa"/>
          </w:tcPr>
          <w:p w14:paraId="7E841CA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D4CC94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5D18346"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9A78F0C" w14:textId="77777777" w:rsidTr="00692B87">
        <w:trPr>
          <w:trHeight w:val="300"/>
        </w:trPr>
        <w:tc>
          <w:tcPr>
            <w:tcW w:w="1101" w:type="dxa"/>
            <w:noWrap/>
          </w:tcPr>
          <w:p w14:paraId="5A0B0CD6" w14:textId="7694DD06"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87</w:t>
            </w:r>
          </w:p>
        </w:tc>
        <w:tc>
          <w:tcPr>
            <w:tcW w:w="850" w:type="dxa"/>
            <w:noWrap/>
          </w:tcPr>
          <w:p w14:paraId="74F8657A" w14:textId="47F013F5"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1</w:t>
            </w:r>
          </w:p>
        </w:tc>
        <w:tc>
          <w:tcPr>
            <w:tcW w:w="851" w:type="dxa"/>
            <w:noWrap/>
          </w:tcPr>
          <w:p w14:paraId="7859E8A9" w14:textId="603A83AE"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Metro</w:t>
            </w:r>
          </w:p>
        </w:tc>
        <w:tc>
          <w:tcPr>
            <w:tcW w:w="2835" w:type="dxa"/>
          </w:tcPr>
          <w:p w14:paraId="2C3F989A" w14:textId="3FDA96B5"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Velo amarillo</w:t>
            </w:r>
          </w:p>
        </w:tc>
        <w:tc>
          <w:tcPr>
            <w:tcW w:w="1701" w:type="dxa"/>
          </w:tcPr>
          <w:p w14:paraId="1ECE1381"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62CF013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A6FAF5E"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CEEDA3A" w14:textId="77777777" w:rsidTr="00692B87">
        <w:trPr>
          <w:trHeight w:val="300"/>
        </w:trPr>
        <w:tc>
          <w:tcPr>
            <w:tcW w:w="1101" w:type="dxa"/>
            <w:noWrap/>
          </w:tcPr>
          <w:p w14:paraId="5C27C0C2" w14:textId="3FD47831"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88</w:t>
            </w:r>
          </w:p>
        </w:tc>
        <w:tc>
          <w:tcPr>
            <w:tcW w:w="850" w:type="dxa"/>
            <w:noWrap/>
          </w:tcPr>
          <w:p w14:paraId="7C1AC6E9" w14:textId="5513D2DB"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1</w:t>
            </w:r>
          </w:p>
        </w:tc>
        <w:tc>
          <w:tcPr>
            <w:tcW w:w="851" w:type="dxa"/>
            <w:noWrap/>
          </w:tcPr>
          <w:p w14:paraId="2A4DE330" w14:textId="748CFA57"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Metro</w:t>
            </w:r>
          </w:p>
        </w:tc>
        <w:tc>
          <w:tcPr>
            <w:tcW w:w="2835" w:type="dxa"/>
          </w:tcPr>
          <w:p w14:paraId="09117CBC" w14:textId="5F6CD330"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Velo rojo</w:t>
            </w:r>
          </w:p>
        </w:tc>
        <w:tc>
          <w:tcPr>
            <w:tcW w:w="1701" w:type="dxa"/>
          </w:tcPr>
          <w:p w14:paraId="7EEAF908"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760A5B7"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1C2100E"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61ABAFD0" w14:textId="77777777" w:rsidTr="00692B87">
        <w:trPr>
          <w:trHeight w:val="300"/>
        </w:trPr>
        <w:tc>
          <w:tcPr>
            <w:tcW w:w="1101" w:type="dxa"/>
            <w:noWrap/>
          </w:tcPr>
          <w:p w14:paraId="3236C7B3" w14:textId="6CEED4B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89</w:t>
            </w:r>
          </w:p>
        </w:tc>
        <w:tc>
          <w:tcPr>
            <w:tcW w:w="850" w:type="dxa"/>
            <w:noWrap/>
          </w:tcPr>
          <w:p w14:paraId="7A97F5B1" w14:textId="216463FA"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1</w:t>
            </w:r>
          </w:p>
        </w:tc>
        <w:tc>
          <w:tcPr>
            <w:tcW w:w="851" w:type="dxa"/>
            <w:noWrap/>
          </w:tcPr>
          <w:p w14:paraId="32B97512" w14:textId="235C377A"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Metro</w:t>
            </w:r>
          </w:p>
        </w:tc>
        <w:tc>
          <w:tcPr>
            <w:tcW w:w="2835" w:type="dxa"/>
          </w:tcPr>
          <w:p w14:paraId="0FCD116D" w14:textId="23C90C01"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verde morado</w:t>
            </w:r>
          </w:p>
        </w:tc>
        <w:tc>
          <w:tcPr>
            <w:tcW w:w="1701" w:type="dxa"/>
          </w:tcPr>
          <w:p w14:paraId="49224CED"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3EE012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1CAE3172"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A8B4F11" w14:textId="77777777" w:rsidTr="00692B87">
        <w:trPr>
          <w:trHeight w:val="300"/>
        </w:trPr>
        <w:tc>
          <w:tcPr>
            <w:tcW w:w="1101" w:type="dxa"/>
            <w:noWrap/>
          </w:tcPr>
          <w:p w14:paraId="1284B0C2" w14:textId="72DE3D2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90</w:t>
            </w:r>
          </w:p>
        </w:tc>
        <w:tc>
          <w:tcPr>
            <w:tcW w:w="850" w:type="dxa"/>
            <w:noWrap/>
          </w:tcPr>
          <w:p w14:paraId="077DAF10" w14:textId="52DDFE1A"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1</w:t>
            </w:r>
          </w:p>
        </w:tc>
        <w:tc>
          <w:tcPr>
            <w:tcW w:w="851" w:type="dxa"/>
            <w:noWrap/>
          </w:tcPr>
          <w:p w14:paraId="7BB1AF35" w14:textId="296A16F8"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Metro</w:t>
            </w:r>
          </w:p>
        </w:tc>
        <w:tc>
          <w:tcPr>
            <w:tcW w:w="2835" w:type="dxa"/>
          </w:tcPr>
          <w:p w14:paraId="6A9B7F82" w14:textId="65FFF4AB" w:rsidR="000A2451" w:rsidRPr="00742BA9" w:rsidRDefault="000A2451" w:rsidP="000A2451">
            <w:pPr>
              <w:spacing w:after="0"/>
              <w:jc w:val="both"/>
              <w:rPr>
                <w:rFonts w:ascii="Arial" w:eastAsia="Times New Roman" w:hAnsi="Arial" w:cs="Arial"/>
                <w:lang w:eastAsia="es-ES"/>
              </w:rPr>
            </w:pPr>
            <w:r>
              <w:rPr>
                <w:rFonts w:eastAsia="Arial" w:cstheme="minorHAnsi"/>
              </w:rPr>
              <w:t xml:space="preserve">Velo </w:t>
            </w:r>
            <w:r w:rsidRPr="00585229">
              <w:rPr>
                <w:rFonts w:eastAsia="Arial" w:cstheme="minorHAnsi"/>
              </w:rPr>
              <w:t>naranja</w:t>
            </w:r>
          </w:p>
        </w:tc>
        <w:tc>
          <w:tcPr>
            <w:tcW w:w="1701" w:type="dxa"/>
          </w:tcPr>
          <w:p w14:paraId="6A7796C9"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08E080D4"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7BAF665"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41A9DC6" w14:textId="77777777" w:rsidTr="00692B87">
        <w:trPr>
          <w:trHeight w:val="300"/>
        </w:trPr>
        <w:tc>
          <w:tcPr>
            <w:tcW w:w="1101" w:type="dxa"/>
            <w:noWrap/>
          </w:tcPr>
          <w:p w14:paraId="5D6518DD" w14:textId="275A3663"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91</w:t>
            </w:r>
          </w:p>
        </w:tc>
        <w:tc>
          <w:tcPr>
            <w:tcW w:w="850" w:type="dxa"/>
            <w:noWrap/>
          </w:tcPr>
          <w:p w14:paraId="0A77C063" w14:textId="4AE54DE1"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1</w:t>
            </w:r>
          </w:p>
        </w:tc>
        <w:tc>
          <w:tcPr>
            <w:tcW w:w="851" w:type="dxa"/>
            <w:noWrap/>
          </w:tcPr>
          <w:p w14:paraId="2F1C513C" w14:textId="59E98961"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Metro</w:t>
            </w:r>
          </w:p>
        </w:tc>
        <w:tc>
          <w:tcPr>
            <w:tcW w:w="2835" w:type="dxa"/>
          </w:tcPr>
          <w:p w14:paraId="6C653845" w14:textId="6F482381" w:rsidR="000A2451" w:rsidRPr="00742BA9" w:rsidRDefault="000A2451" w:rsidP="000A2451">
            <w:pPr>
              <w:spacing w:after="0"/>
              <w:jc w:val="both"/>
              <w:rPr>
                <w:rFonts w:ascii="Arial" w:eastAsia="Times New Roman" w:hAnsi="Arial" w:cs="Arial"/>
                <w:lang w:eastAsia="es-ES"/>
              </w:rPr>
            </w:pPr>
            <w:r>
              <w:rPr>
                <w:rFonts w:eastAsia="Arial" w:cstheme="minorHAnsi"/>
              </w:rPr>
              <w:t xml:space="preserve">Velo </w:t>
            </w:r>
            <w:r w:rsidRPr="00585229">
              <w:rPr>
                <w:rFonts w:eastAsia="Arial" w:cstheme="minorHAnsi"/>
              </w:rPr>
              <w:t>rosa</w:t>
            </w:r>
          </w:p>
        </w:tc>
        <w:tc>
          <w:tcPr>
            <w:tcW w:w="1701" w:type="dxa"/>
          </w:tcPr>
          <w:p w14:paraId="022CA83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063E87F9"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7F31934"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0C81D0F" w14:textId="77777777" w:rsidTr="00692B87">
        <w:trPr>
          <w:trHeight w:val="300"/>
        </w:trPr>
        <w:tc>
          <w:tcPr>
            <w:tcW w:w="1101" w:type="dxa"/>
            <w:noWrap/>
          </w:tcPr>
          <w:p w14:paraId="7C2380DE" w14:textId="3D8700D4"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92</w:t>
            </w:r>
          </w:p>
        </w:tc>
        <w:tc>
          <w:tcPr>
            <w:tcW w:w="850" w:type="dxa"/>
            <w:noWrap/>
          </w:tcPr>
          <w:p w14:paraId="7913B53A" w14:textId="7F378D51"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1</w:t>
            </w:r>
          </w:p>
        </w:tc>
        <w:tc>
          <w:tcPr>
            <w:tcW w:w="851" w:type="dxa"/>
            <w:noWrap/>
          </w:tcPr>
          <w:p w14:paraId="041C5BF3" w14:textId="1135677F"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Pieza</w:t>
            </w:r>
          </w:p>
        </w:tc>
        <w:tc>
          <w:tcPr>
            <w:tcW w:w="2835" w:type="dxa"/>
          </w:tcPr>
          <w:p w14:paraId="4F001FB7" w14:textId="48D02B68" w:rsidR="000A2451" w:rsidRPr="00742BA9" w:rsidRDefault="000A2451" w:rsidP="000A2451">
            <w:pPr>
              <w:spacing w:after="0"/>
              <w:jc w:val="both"/>
              <w:rPr>
                <w:rFonts w:ascii="Arial" w:eastAsia="Times New Roman" w:hAnsi="Arial" w:cs="Arial"/>
                <w:lang w:eastAsia="es-ES"/>
              </w:rPr>
            </w:pPr>
            <w:r w:rsidRPr="00585229">
              <w:rPr>
                <w:rFonts w:eastAsia="Arial" w:cstheme="minorHAnsi"/>
              </w:rPr>
              <w:t>Cobija de peso</w:t>
            </w:r>
          </w:p>
        </w:tc>
        <w:tc>
          <w:tcPr>
            <w:tcW w:w="1701" w:type="dxa"/>
          </w:tcPr>
          <w:p w14:paraId="52CD9049"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325346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5596017"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5091FB51" w14:textId="77777777" w:rsidTr="00692B87">
        <w:trPr>
          <w:trHeight w:val="300"/>
        </w:trPr>
        <w:tc>
          <w:tcPr>
            <w:tcW w:w="1101" w:type="dxa"/>
            <w:noWrap/>
          </w:tcPr>
          <w:p w14:paraId="580FA5F5" w14:textId="751E1E6D"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93</w:t>
            </w:r>
          </w:p>
        </w:tc>
        <w:tc>
          <w:tcPr>
            <w:tcW w:w="850" w:type="dxa"/>
            <w:noWrap/>
          </w:tcPr>
          <w:p w14:paraId="6B5E9C37" w14:textId="1F824026" w:rsidR="000A2451" w:rsidRPr="00742BA9" w:rsidRDefault="000A2451" w:rsidP="000A2451">
            <w:pPr>
              <w:spacing w:after="0"/>
              <w:jc w:val="both"/>
              <w:rPr>
                <w:rFonts w:ascii="Arial" w:eastAsia="Times New Roman" w:hAnsi="Arial" w:cs="Arial"/>
                <w:lang w:eastAsia="es-ES"/>
              </w:rPr>
            </w:pPr>
            <w:r>
              <w:rPr>
                <w:rFonts w:eastAsia="Arial" w:cstheme="minorHAnsi"/>
              </w:rPr>
              <w:t>9</w:t>
            </w:r>
          </w:p>
        </w:tc>
        <w:tc>
          <w:tcPr>
            <w:tcW w:w="851" w:type="dxa"/>
            <w:noWrap/>
          </w:tcPr>
          <w:p w14:paraId="279BDF9F" w14:textId="62E3B1B7" w:rsidR="000A2451" w:rsidRPr="00742BA9" w:rsidRDefault="000A2451" w:rsidP="000A2451">
            <w:pPr>
              <w:spacing w:after="0"/>
              <w:jc w:val="both"/>
              <w:rPr>
                <w:rFonts w:ascii="Arial" w:eastAsia="Times New Roman" w:hAnsi="Arial" w:cs="Arial"/>
                <w:lang w:eastAsia="es-ES"/>
              </w:rPr>
            </w:pPr>
            <w:r>
              <w:rPr>
                <w:rFonts w:eastAsia="Arial" w:cstheme="minorHAnsi"/>
              </w:rPr>
              <w:t>Paquetes</w:t>
            </w:r>
          </w:p>
        </w:tc>
        <w:tc>
          <w:tcPr>
            <w:tcW w:w="2835" w:type="dxa"/>
          </w:tcPr>
          <w:p w14:paraId="21DE9122" w14:textId="5425B75C" w:rsidR="000A2451" w:rsidRPr="00742BA9" w:rsidRDefault="000A2451" w:rsidP="000A2451">
            <w:pPr>
              <w:spacing w:after="0"/>
              <w:jc w:val="both"/>
              <w:rPr>
                <w:rFonts w:ascii="Arial" w:eastAsia="Times New Roman" w:hAnsi="Arial" w:cs="Arial"/>
                <w:lang w:eastAsia="es-ES"/>
              </w:rPr>
            </w:pPr>
            <w:r>
              <w:rPr>
                <w:rFonts w:eastAsia="Arial" w:cstheme="minorHAnsi"/>
              </w:rPr>
              <w:t>Pinzas para ropa de madera paquete con 100 piezas de 10 cm</w:t>
            </w:r>
          </w:p>
        </w:tc>
        <w:tc>
          <w:tcPr>
            <w:tcW w:w="1701" w:type="dxa"/>
          </w:tcPr>
          <w:p w14:paraId="72728BEE"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F6F2DB6"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7396985"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80C09B0" w14:textId="77777777" w:rsidTr="00692B87">
        <w:trPr>
          <w:trHeight w:val="300"/>
        </w:trPr>
        <w:tc>
          <w:tcPr>
            <w:tcW w:w="1101" w:type="dxa"/>
            <w:noWrap/>
          </w:tcPr>
          <w:p w14:paraId="0B6330C4" w14:textId="45F82441"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94</w:t>
            </w:r>
          </w:p>
        </w:tc>
        <w:tc>
          <w:tcPr>
            <w:tcW w:w="850" w:type="dxa"/>
            <w:noWrap/>
          </w:tcPr>
          <w:p w14:paraId="7752769D" w14:textId="5B93B7AA" w:rsidR="000A2451" w:rsidRPr="00742BA9" w:rsidRDefault="000A2451" w:rsidP="000A2451">
            <w:pPr>
              <w:spacing w:after="0"/>
              <w:jc w:val="both"/>
              <w:rPr>
                <w:rFonts w:ascii="Arial" w:eastAsia="Times New Roman" w:hAnsi="Arial" w:cs="Arial"/>
                <w:lang w:eastAsia="es-ES"/>
              </w:rPr>
            </w:pPr>
            <w:r>
              <w:rPr>
                <w:rFonts w:eastAsia="Arial" w:cstheme="minorHAnsi"/>
              </w:rPr>
              <w:t>9</w:t>
            </w:r>
          </w:p>
        </w:tc>
        <w:tc>
          <w:tcPr>
            <w:tcW w:w="851" w:type="dxa"/>
            <w:noWrap/>
          </w:tcPr>
          <w:p w14:paraId="319D53B5" w14:textId="4CF9DDBB" w:rsidR="000A2451" w:rsidRPr="00742BA9" w:rsidRDefault="000A2451" w:rsidP="000A2451">
            <w:pPr>
              <w:spacing w:after="0"/>
              <w:jc w:val="both"/>
              <w:rPr>
                <w:rFonts w:ascii="Arial" w:eastAsia="Times New Roman" w:hAnsi="Arial" w:cs="Arial"/>
                <w:lang w:eastAsia="es-ES"/>
              </w:rPr>
            </w:pPr>
            <w:r>
              <w:rPr>
                <w:rFonts w:eastAsia="Arial" w:cstheme="minorHAnsi"/>
              </w:rPr>
              <w:t>Paquetes</w:t>
            </w:r>
          </w:p>
        </w:tc>
        <w:tc>
          <w:tcPr>
            <w:tcW w:w="2835" w:type="dxa"/>
          </w:tcPr>
          <w:p w14:paraId="7BA1052A" w14:textId="28BC3B22" w:rsidR="000A2451" w:rsidRPr="00742BA9" w:rsidRDefault="000A2451" w:rsidP="000A2451">
            <w:pPr>
              <w:spacing w:after="0"/>
              <w:jc w:val="both"/>
              <w:rPr>
                <w:rFonts w:ascii="Arial" w:eastAsia="Times New Roman" w:hAnsi="Arial" w:cs="Arial"/>
                <w:lang w:eastAsia="es-ES"/>
              </w:rPr>
            </w:pPr>
            <w:r>
              <w:rPr>
                <w:rFonts w:eastAsia="Arial" w:cstheme="minorHAnsi"/>
              </w:rPr>
              <w:t>Pinzas para ropa de plástico de colores paquete con 100 piezas de 10 cm</w:t>
            </w:r>
          </w:p>
        </w:tc>
        <w:tc>
          <w:tcPr>
            <w:tcW w:w="1701" w:type="dxa"/>
          </w:tcPr>
          <w:p w14:paraId="6B502839"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D23F83B"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7F6F46E"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08B237D" w14:textId="77777777" w:rsidTr="00692B87">
        <w:trPr>
          <w:trHeight w:val="300"/>
        </w:trPr>
        <w:tc>
          <w:tcPr>
            <w:tcW w:w="1101" w:type="dxa"/>
            <w:noWrap/>
          </w:tcPr>
          <w:p w14:paraId="50DC63BA" w14:textId="583545E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lastRenderedPageBreak/>
              <w:t>95</w:t>
            </w:r>
          </w:p>
        </w:tc>
        <w:tc>
          <w:tcPr>
            <w:tcW w:w="850" w:type="dxa"/>
            <w:noWrap/>
          </w:tcPr>
          <w:p w14:paraId="31EAB8A7" w14:textId="0EC8158D" w:rsidR="000A2451" w:rsidRPr="00742BA9" w:rsidRDefault="000A2451" w:rsidP="000A2451">
            <w:pPr>
              <w:spacing w:after="0"/>
              <w:jc w:val="both"/>
              <w:rPr>
                <w:rFonts w:ascii="Arial" w:eastAsia="Times New Roman" w:hAnsi="Arial" w:cs="Arial"/>
                <w:lang w:eastAsia="es-ES"/>
              </w:rPr>
            </w:pPr>
            <w:r>
              <w:rPr>
                <w:rFonts w:eastAsia="Arial" w:cstheme="minorHAnsi"/>
              </w:rPr>
              <w:t>6</w:t>
            </w:r>
          </w:p>
        </w:tc>
        <w:tc>
          <w:tcPr>
            <w:tcW w:w="851" w:type="dxa"/>
            <w:noWrap/>
          </w:tcPr>
          <w:p w14:paraId="14BAAF98" w14:textId="2CEF7926"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58EF1449" w14:textId="7A075FBF" w:rsidR="000A2451" w:rsidRPr="00742BA9" w:rsidRDefault="000A2451" w:rsidP="000A2451">
            <w:pPr>
              <w:spacing w:after="0"/>
              <w:jc w:val="both"/>
              <w:rPr>
                <w:rFonts w:ascii="Arial" w:eastAsia="Times New Roman" w:hAnsi="Arial" w:cs="Arial"/>
                <w:lang w:eastAsia="es-ES"/>
              </w:rPr>
            </w:pPr>
            <w:r>
              <w:rPr>
                <w:rFonts w:eastAsia="Arial" w:cstheme="minorHAnsi"/>
              </w:rPr>
              <w:t>Silicón frio 250</w:t>
            </w:r>
          </w:p>
        </w:tc>
        <w:tc>
          <w:tcPr>
            <w:tcW w:w="1701" w:type="dxa"/>
          </w:tcPr>
          <w:p w14:paraId="66EA2BF4"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0A51E03"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197D21EC"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17AB348" w14:textId="77777777" w:rsidTr="00692B87">
        <w:trPr>
          <w:trHeight w:val="300"/>
        </w:trPr>
        <w:tc>
          <w:tcPr>
            <w:tcW w:w="1101" w:type="dxa"/>
            <w:noWrap/>
          </w:tcPr>
          <w:p w14:paraId="24DD5A90" w14:textId="07F12464"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96</w:t>
            </w:r>
          </w:p>
        </w:tc>
        <w:tc>
          <w:tcPr>
            <w:tcW w:w="850" w:type="dxa"/>
            <w:noWrap/>
          </w:tcPr>
          <w:p w14:paraId="5AE80C5E" w14:textId="490DC980" w:rsidR="000A2451" w:rsidRPr="00742BA9" w:rsidRDefault="000A2451" w:rsidP="000A2451">
            <w:pPr>
              <w:spacing w:after="0"/>
              <w:jc w:val="both"/>
              <w:rPr>
                <w:rFonts w:ascii="Arial" w:eastAsia="Times New Roman" w:hAnsi="Arial" w:cs="Arial"/>
                <w:lang w:eastAsia="es-ES"/>
              </w:rPr>
            </w:pPr>
            <w:r>
              <w:rPr>
                <w:rFonts w:eastAsia="Arial" w:cstheme="minorHAnsi"/>
              </w:rPr>
              <w:t>5</w:t>
            </w:r>
          </w:p>
        </w:tc>
        <w:tc>
          <w:tcPr>
            <w:tcW w:w="851" w:type="dxa"/>
            <w:noWrap/>
          </w:tcPr>
          <w:p w14:paraId="132F6BFC" w14:textId="30F7FDAE"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1D4E635D" w14:textId="34CBCF4F" w:rsidR="000A2451" w:rsidRPr="00742BA9" w:rsidRDefault="000A2451" w:rsidP="000A2451">
            <w:pPr>
              <w:spacing w:after="0"/>
              <w:jc w:val="both"/>
              <w:rPr>
                <w:rFonts w:ascii="Arial" w:eastAsia="Times New Roman" w:hAnsi="Arial" w:cs="Arial"/>
                <w:lang w:eastAsia="es-ES"/>
              </w:rPr>
            </w:pPr>
            <w:r>
              <w:rPr>
                <w:rFonts w:eastAsia="Arial" w:cstheme="minorHAnsi"/>
              </w:rPr>
              <w:t>Rafia de color rojo</w:t>
            </w:r>
          </w:p>
        </w:tc>
        <w:tc>
          <w:tcPr>
            <w:tcW w:w="1701" w:type="dxa"/>
          </w:tcPr>
          <w:p w14:paraId="63469ED4"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7482620"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15EB5DD0"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6FD8514" w14:textId="77777777" w:rsidTr="00692B87">
        <w:trPr>
          <w:trHeight w:val="300"/>
        </w:trPr>
        <w:tc>
          <w:tcPr>
            <w:tcW w:w="1101" w:type="dxa"/>
            <w:noWrap/>
          </w:tcPr>
          <w:p w14:paraId="5B3C85E8" w14:textId="09DCCE0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97</w:t>
            </w:r>
          </w:p>
        </w:tc>
        <w:tc>
          <w:tcPr>
            <w:tcW w:w="850" w:type="dxa"/>
            <w:noWrap/>
          </w:tcPr>
          <w:p w14:paraId="3BE9EA54" w14:textId="76D8FBEB" w:rsidR="000A2451" w:rsidRPr="00742BA9" w:rsidRDefault="000A2451" w:rsidP="000A2451">
            <w:pPr>
              <w:spacing w:after="0"/>
              <w:jc w:val="both"/>
              <w:rPr>
                <w:rFonts w:ascii="Arial" w:eastAsia="Times New Roman" w:hAnsi="Arial" w:cs="Arial"/>
                <w:lang w:eastAsia="es-ES"/>
              </w:rPr>
            </w:pPr>
            <w:r>
              <w:rPr>
                <w:rFonts w:eastAsia="Arial" w:cstheme="minorHAnsi"/>
              </w:rPr>
              <w:t>5</w:t>
            </w:r>
          </w:p>
        </w:tc>
        <w:tc>
          <w:tcPr>
            <w:tcW w:w="851" w:type="dxa"/>
            <w:noWrap/>
          </w:tcPr>
          <w:p w14:paraId="17CF5DAD" w14:textId="7D455F9A"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0949826E" w14:textId="69719340" w:rsidR="000A2451" w:rsidRPr="00742BA9" w:rsidRDefault="000A2451" w:rsidP="000A2451">
            <w:pPr>
              <w:spacing w:after="0"/>
              <w:jc w:val="both"/>
              <w:rPr>
                <w:rFonts w:ascii="Arial" w:eastAsia="Times New Roman" w:hAnsi="Arial" w:cs="Arial"/>
                <w:lang w:eastAsia="es-ES"/>
              </w:rPr>
            </w:pPr>
            <w:r>
              <w:rPr>
                <w:rFonts w:eastAsia="Arial" w:cstheme="minorHAnsi"/>
              </w:rPr>
              <w:t>Rafia de color amarillo</w:t>
            </w:r>
          </w:p>
        </w:tc>
        <w:tc>
          <w:tcPr>
            <w:tcW w:w="1701" w:type="dxa"/>
          </w:tcPr>
          <w:p w14:paraId="641D5B8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54C176A"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32B1625"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D746BEE" w14:textId="77777777" w:rsidTr="00692B87">
        <w:trPr>
          <w:trHeight w:val="300"/>
        </w:trPr>
        <w:tc>
          <w:tcPr>
            <w:tcW w:w="1101" w:type="dxa"/>
            <w:noWrap/>
          </w:tcPr>
          <w:p w14:paraId="46E6F881" w14:textId="452AE547"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98</w:t>
            </w:r>
          </w:p>
        </w:tc>
        <w:tc>
          <w:tcPr>
            <w:tcW w:w="850" w:type="dxa"/>
            <w:noWrap/>
          </w:tcPr>
          <w:p w14:paraId="25D83519" w14:textId="19AAA545" w:rsidR="000A2451" w:rsidRPr="00742BA9" w:rsidRDefault="000A2451" w:rsidP="000A2451">
            <w:pPr>
              <w:spacing w:after="0"/>
              <w:jc w:val="both"/>
              <w:rPr>
                <w:rFonts w:ascii="Arial" w:eastAsia="Times New Roman" w:hAnsi="Arial" w:cs="Arial"/>
                <w:lang w:eastAsia="es-ES"/>
              </w:rPr>
            </w:pPr>
            <w:r>
              <w:rPr>
                <w:rFonts w:eastAsia="Arial" w:cstheme="minorHAnsi"/>
              </w:rPr>
              <w:t>5</w:t>
            </w:r>
          </w:p>
        </w:tc>
        <w:tc>
          <w:tcPr>
            <w:tcW w:w="851" w:type="dxa"/>
            <w:noWrap/>
          </w:tcPr>
          <w:p w14:paraId="7279B774" w14:textId="4292FEB0"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427FBFE5" w14:textId="1C418FBD" w:rsidR="000A2451" w:rsidRPr="00742BA9" w:rsidRDefault="000A2451" w:rsidP="000A2451">
            <w:pPr>
              <w:spacing w:after="0"/>
              <w:jc w:val="both"/>
              <w:rPr>
                <w:rFonts w:ascii="Arial" w:eastAsia="Times New Roman" w:hAnsi="Arial" w:cs="Arial"/>
                <w:lang w:eastAsia="es-ES"/>
              </w:rPr>
            </w:pPr>
            <w:r>
              <w:rPr>
                <w:rFonts w:eastAsia="Arial" w:cstheme="minorHAnsi"/>
              </w:rPr>
              <w:t>Rafia de color verde</w:t>
            </w:r>
          </w:p>
        </w:tc>
        <w:tc>
          <w:tcPr>
            <w:tcW w:w="1701" w:type="dxa"/>
          </w:tcPr>
          <w:p w14:paraId="39F19D9E"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05387FA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3870269"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7EAEE8B" w14:textId="77777777" w:rsidTr="00692B87">
        <w:trPr>
          <w:trHeight w:val="300"/>
        </w:trPr>
        <w:tc>
          <w:tcPr>
            <w:tcW w:w="1101" w:type="dxa"/>
            <w:noWrap/>
          </w:tcPr>
          <w:p w14:paraId="065D77FC" w14:textId="1A340B6C"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99</w:t>
            </w:r>
          </w:p>
        </w:tc>
        <w:tc>
          <w:tcPr>
            <w:tcW w:w="850" w:type="dxa"/>
            <w:noWrap/>
          </w:tcPr>
          <w:p w14:paraId="4AD0AEF3" w14:textId="59A6E5D4" w:rsidR="000A2451" w:rsidRPr="00742BA9" w:rsidRDefault="000A2451" w:rsidP="000A2451">
            <w:pPr>
              <w:spacing w:after="0"/>
              <w:jc w:val="both"/>
              <w:rPr>
                <w:rFonts w:ascii="Arial" w:eastAsia="Times New Roman" w:hAnsi="Arial" w:cs="Arial"/>
                <w:lang w:eastAsia="es-ES"/>
              </w:rPr>
            </w:pPr>
            <w:r>
              <w:rPr>
                <w:rFonts w:eastAsia="Arial" w:cstheme="minorHAnsi"/>
              </w:rPr>
              <w:t>5</w:t>
            </w:r>
          </w:p>
        </w:tc>
        <w:tc>
          <w:tcPr>
            <w:tcW w:w="851" w:type="dxa"/>
            <w:noWrap/>
          </w:tcPr>
          <w:p w14:paraId="42D48727" w14:textId="72CBEDAC"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6E51CC11" w14:textId="1469E2C3" w:rsidR="000A2451" w:rsidRPr="00742BA9" w:rsidRDefault="000A2451" w:rsidP="000A2451">
            <w:pPr>
              <w:spacing w:after="0"/>
              <w:jc w:val="both"/>
              <w:rPr>
                <w:rFonts w:ascii="Arial" w:eastAsia="Times New Roman" w:hAnsi="Arial" w:cs="Arial"/>
                <w:lang w:eastAsia="es-ES"/>
              </w:rPr>
            </w:pPr>
            <w:r>
              <w:rPr>
                <w:rFonts w:eastAsia="Arial" w:cstheme="minorHAnsi"/>
              </w:rPr>
              <w:t>Rafia de color blanco</w:t>
            </w:r>
          </w:p>
        </w:tc>
        <w:tc>
          <w:tcPr>
            <w:tcW w:w="1701" w:type="dxa"/>
          </w:tcPr>
          <w:p w14:paraId="530E8D67"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053918A"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1035544"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65D16C2" w14:textId="77777777" w:rsidTr="00692B87">
        <w:trPr>
          <w:trHeight w:val="300"/>
        </w:trPr>
        <w:tc>
          <w:tcPr>
            <w:tcW w:w="1101" w:type="dxa"/>
            <w:noWrap/>
          </w:tcPr>
          <w:p w14:paraId="5ACDFFFE" w14:textId="3D2D0F4F"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100</w:t>
            </w:r>
          </w:p>
        </w:tc>
        <w:tc>
          <w:tcPr>
            <w:tcW w:w="850" w:type="dxa"/>
            <w:noWrap/>
          </w:tcPr>
          <w:p w14:paraId="2BE2A7A3" w14:textId="04B11395" w:rsidR="000A2451" w:rsidRPr="00742BA9" w:rsidRDefault="000A2451" w:rsidP="000A2451">
            <w:pPr>
              <w:spacing w:after="0"/>
              <w:jc w:val="both"/>
              <w:rPr>
                <w:rFonts w:ascii="Arial" w:eastAsia="Times New Roman" w:hAnsi="Arial" w:cs="Arial"/>
                <w:lang w:eastAsia="es-ES"/>
              </w:rPr>
            </w:pPr>
            <w:r>
              <w:rPr>
                <w:rFonts w:eastAsia="Arial" w:cstheme="minorHAnsi"/>
              </w:rPr>
              <w:t>12</w:t>
            </w:r>
          </w:p>
        </w:tc>
        <w:tc>
          <w:tcPr>
            <w:tcW w:w="851" w:type="dxa"/>
            <w:noWrap/>
          </w:tcPr>
          <w:p w14:paraId="3145F56D" w14:textId="1848F25B"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63E52EF0" w14:textId="41863B84" w:rsidR="000A2451" w:rsidRPr="00742BA9" w:rsidRDefault="000A2451" w:rsidP="000A2451">
            <w:pPr>
              <w:spacing w:after="0"/>
              <w:jc w:val="both"/>
              <w:rPr>
                <w:rFonts w:ascii="Arial" w:eastAsia="Times New Roman" w:hAnsi="Arial" w:cs="Arial"/>
                <w:lang w:eastAsia="es-ES"/>
              </w:rPr>
            </w:pPr>
            <w:r w:rsidRPr="00EE2259">
              <w:rPr>
                <w:rFonts w:ascii="Bahnschrift Light" w:hAnsi="Bahnschrift Light"/>
                <w:sz w:val="24"/>
                <w:szCs w:val="24"/>
                <w:lang w:val="es-ES"/>
              </w:rPr>
              <w:t xml:space="preserve">Tapetes de </w:t>
            </w:r>
            <w:proofErr w:type="spellStart"/>
            <w:r w:rsidRPr="00EE2259">
              <w:rPr>
                <w:rFonts w:ascii="Bahnschrift Light" w:hAnsi="Bahnschrift Light"/>
                <w:sz w:val="24"/>
                <w:szCs w:val="24"/>
                <w:lang w:val="es-ES"/>
              </w:rPr>
              <w:t>foamy</w:t>
            </w:r>
            <w:proofErr w:type="spellEnd"/>
            <w:r w:rsidRPr="00EE2259">
              <w:rPr>
                <w:rFonts w:ascii="Bahnschrift Light" w:hAnsi="Bahnschrift Light"/>
                <w:sz w:val="24"/>
                <w:szCs w:val="24"/>
                <w:lang w:val="es-ES"/>
              </w:rPr>
              <w:t xml:space="preserve"> de un solo color</w:t>
            </w:r>
            <w:r>
              <w:rPr>
                <w:rFonts w:ascii="Bahnschrift Light" w:hAnsi="Bahnschrift Light"/>
                <w:sz w:val="24"/>
                <w:szCs w:val="24"/>
                <w:lang w:val="es-ES"/>
              </w:rPr>
              <w:t xml:space="preserve"> (de preferencia negros</w:t>
            </w:r>
          </w:p>
        </w:tc>
        <w:tc>
          <w:tcPr>
            <w:tcW w:w="1701" w:type="dxa"/>
          </w:tcPr>
          <w:p w14:paraId="6A468CF2"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F99FF00"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1D869BC"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47F446E" w14:textId="77777777" w:rsidTr="00692B87">
        <w:trPr>
          <w:trHeight w:val="300"/>
        </w:trPr>
        <w:tc>
          <w:tcPr>
            <w:tcW w:w="1101" w:type="dxa"/>
            <w:noWrap/>
          </w:tcPr>
          <w:p w14:paraId="5C3ED290" w14:textId="55A6021B"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101</w:t>
            </w:r>
          </w:p>
        </w:tc>
        <w:tc>
          <w:tcPr>
            <w:tcW w:w="850" w:type="dxa"/>
            <w:noWrap/>
          </w:tcPr>
          <w:p w14:paraId="7120C017" w14:textId="5CABA6C4" w:rsidR="000A2451" w:rsidRPr="00742BA9" w:rsidRDefault="000A2451" w:rsidP="000A2451">
            <w:pPr>
              <w:spacing w:after="0"/>
              <w:jc w:val="both"/>
              <w:rPr>
                <w:rFonts w:ascii="Arial" w:eastAsia="Times New Roman" w:hAnsi="Arial" w:cs="Arial"/>
                <w:lang w:eastAsia="es-ES"/>
              </w:rPr>
            </w:pPr>
            <w:r>
              <w:rPr>
                <w:rFonts w:eastAsia="Arial" w:cstheme="minorHAnsi"/>
              </w:rPr>
              <w:t>40</w:t>
            </w:r>
          </w:p>
        </w:tc>
        <w:tc>
          <w:tcPr>
            <w:tcW w:w="851" w:type="dxa"/>
            <w:noWrap/>
          </w:tcPr>
          <w:p w14:paraId="10763422" w14:textId="402988B1"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21BAC6E8" w14:textId="146DBFD3" w:rsidR="000A2451" w:rsidRPr="00742BA9" w:rsidRDefault="000A2451" w:rsidP="000A2451">
            <w:pPr>
              <w:spacing w:after="0"/>
              <w:jc w:val="both"/>
              <w:rPr>
                <w:rFonts w:ascii="Arial" w:eastAsia="Times New Roman" w:hAnsi="Arial" w:cs="Arial"/>
                <w:lang w:eastAsia="es-ES"/>
              </w:rPr>
            </w:pPr>
            <w:r>
              <w:rPr>
                <w:rFonts w:ascii="Bahnschrift Light" w:hAnsi="Bahnschrift Light"/>
                <w:sz w:val="24"/>
                <w:szCs w:val="24"/>
                <w:lang w:val="es-ES"/>
              </w:rPr>
              <w:t>Argollas metálicas abatibles</w:t>
            </w:r>
          </w:p>
        </w:tc>
        <w:tc>
          <w:tcPr>
            <w:tcW w:w="1701" w:type="dxa"/>
          </w:tcPr>
          <w:p w14:paraId="156D81DC"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51B84A7"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BBCC932"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5EFAC5D" w14:textId="77777777" w:rsidTr="00692B87">
        <w:trPr>
          <w:trHeight w:val="300"/>
        </w:trPr>
        <w:tc>
          <w:tcPr>
            <w:tcW w:w="1101" w:type="dxa"/>
            <w:noWrap/>
          </w:tcPr>
          <w:p w14:paraId="2170EB75" w14:textId="5164CD1B"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102</w:t>
            </w:r>
          </w:p>
        </w:tc>
        <w:tc>
          <w:tcPr>
            <w:tcW w:w="850" w:type="dxa"/>
            <w:noWrap/>
          </w:tcPr>
          <w:p w14:paraId="0405A387" w14:textId="231D5B47" w:rsidR="000A2451" w:rsidRPr="00742BA9" w:rsidRDefault="000A2451" w:rsidP="000A2451">
            <w:pPr>
              <w:spacing w:after="0"/>
              <w:jc w:val="both"/>
              <w:rPr>
                <w:rFonts w:ascii="Arial" w:eastAsia="Times New Roman" w:hAnsi="Arial" w:cs="Arial"/>
                <w:lang w:eastAsia="es-ES"/>
              </w:rPr>
            </w:pPr>
            <w:r>
              <w:rPr>
                <w:rFonts w:eastAsia="Arial" w:cstheme="minorHAnsi"/>
              </w:rPr>
              <w:t>2</w:t>
            </w:r>
          </w:p>
        </w:tc>
        <w:tc>
          <w:tcPr>
            <w:tcW w:w="851" w:type="dxa"/>
            <w:noWrap/>
          </w:tcPr>
          <w:p w14:paraId="675F121C" w14:textId="38437DCC"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4546B27C" w14:textId="103DCE22" w:rsidR="000A2451" w:rsidRPr="00742BA9" w:rsidRDefault="000A2451" w:rsidP="000A2451">
            <w:pPr>
              <w:spacing w:after="0"/>
              <w:jc w:val="both"/>
              <w:rPr>
                <w:rFonts w:ascii="Arial" w:eastAsia="Times New Roman" w:hAnsi="Arial" w:cs="Arial"/>
                <w:lang w:eastAsia="es-ES"/>
              </w:rPr>
            </w:pPr>
            <w:r>
              <w:rPr>
                <w:rFonts w:ascii="Bahnschrift Light" w:hAnsi="Bahnschrift Light"/>
                <w:sz w:val="24"/>
                <w:szCs w:val="24"/>
                <w:lang w:val="es-ES"/>
              </w:rPr>
              <w:t>Arenero de madera de 20 cm aproximadamente</w:t>
            </w:r>
          </w:p>
        </w:tc>
        <w:tc>
          <w:tcPr>
            <w:tcW w:w="1701" w:type="dxa"/>
          </w:tcPr>
          <w:p w14:paraId="443A119E"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02C2BAA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3808EB7"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1646742" w14:textId="77777777" w:rsidTr="00692B87">
        <w:trPr>
          <w:trHeight w:val="300"/>
        </w:trPr>
        <w:tc>
          <w:tcPr>
            <w:tcW w:w="1101" w:type="dxa"/>
            <w:noWrap/>
          </w:tcPr>
          <w:p w14:paraId="06B4713A" w14:textId="2E19ABB8"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103</w:t>
            </w:r>
          </w:p>
        </w:tc>
        <w:tc>
          <w:tcPr>
            <w:tcW w:w="850" w:type="dxa"/>
            <w:noWrap/>
          </w:tcPr>
          <w:p w14:paraId="53687597" w14:textId="29DD829E" w:rsidR="000A2451" w:rsidRPr="00742BA9" w:rsidRDefault="000A2451" w:rsidP="000A2451">
            <w:pPr>
              <w:spacing w:after="0"/>
              <w:jc w:val="both"/>
              <w:rPr>
                <w:rFonts w:ascii="Arial" w:eastAsia="Times New Roman" w:hAnsi="Arial" w:cs="Arial"/>
                <w:lang w:eastAsia="es-ES"/>
              </w:rPr>
            </w:pPr>
            <w:r>
              <w:rPr>
                <w:rFonts w:eastAsia="Arial" w:cstheme="minorHAnsi"/>
              </w:rPr>
              <w:t>2</w:t>
            </w:r>
          </w:p>
        </w:tc>
        <w:tc>
          <w:tcPr>
            <w:tcW w:w="851" w:type="dxa"/>
            <w:noWrap/>
          </w:tcPr>
          <w:p w14:paraId="6974128C" w14:textId="31E8B9E5"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24F865E5" w14:textId="48305F81" w:rsidR="000A2451" w:rsidRPr="00742BA9" w:rsidRDefault="000A2451" w:rsidP="000A2451">
            <w:pPr>
              <w:spacing w:after="0"/>
              <w:jc w:val="both"/>
              <w:rPr>
                <w:rFonts w:ascii="Arial" w:eastAsia="Times New Roman" w:hAnsi="Arial" w:cs="Arial"/>
                <w:lang w:eastAsia="es-ES"/>
              </w:rPr>
            </w:pPr>
            <w:r>
              <w:rPr>
                <w:rFonts w:ascii="Arial" w:hAnsi="Arial" w:cs="Arial"/>
                <w:sz w:val="24"/>
              </w:rPr>
              <w:t xml:space="preserve">Charolas grandes sin asa de MDF, medidas: </w:t>
            </w:r>
            <w:r w:rsidRPr="00F43F98">
              <w:rPr>
                <w:rFonts w:ascii="Arial" w:hAnsi="Arial" w:cs="Arial"/>
                <w:sz w:val="24"/>
              </w:rPr>
              <w:t>40x28x4</w:t>
            </w:r>
            <w:r>
              <w:rPr>
                <w:rFonts w:ascii="Arial" w:hAnsi="Arial" w:cs="Arial"/>
                <w:sz w:val="24"/>
              </w:rPr>
              <w:t xml:space="preserve">. </w:t>
            </w:r>
          </w:p>
        </w:tc>
        <w:tc>
          <w:tcPr>
            <w:tcW w:w="1701" w:type="dxa"/>
          </w:tcPr>
          <w:p w14:paraId="6869BE48"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BB5C3EC"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72A0090"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4FE0A59" w14:textId="77777777" w:rsidTr="00692B87">
        <w:trPr>
          <w:trHeight w:val="300"/>
        </w:trPr>
        <w:tc>
          <w:tcPr>
            <w:tcW w:w="1101" w:type="dxa"/>
            <w:noWrap/>
          </w:tcPr>
          <w:p w14:paraId="73DA2BBC" w14:textId="02CCC57D"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104</w:t>
            </w:r>
          </w:p>
        </w:tc>
        <w:tc>
          <w:tcPr>
            <w:tcW w:w="850" w:type="dxa"/>
            <w:noWrap/>
          </w:tcPr>
          <w:p w14:paraId="13CCC68F" w14:textId="04C0F5ED" w:rsidR="000A2451" w:rsidRPr="00742BA9" w:rsidRDefault="000A2451" w:rsidP="000A2451">
            <w:pPr>
              <w:spacing w:after="0"/>
              <w:jc w:val="both"/>
              <w:rPr>
                <w:rFonts w:ascii="Arial" w:eastAsia="Times New Roman" w:hAnsi="Arial" w:cs="Arial"/>
                <w:lang w:eastAsia="es-ES"/>
              </w:rPr>
            </w:pPr>
            <w:r>
              <w:rPr>
                <w:rFonts w:eastAsia="Arial" w:cstheme="minorHAnsi"/>
              </w:rPr>
              <w:t>2</w:t>
            </w:r>
          </w:p>
        </w:tc>
        <w:tc>
          <w:tcPr>
            <w:tcW w:w="851" w:type="dxa"/>
            <w:noWrap/>
          </w:tcPr>
          <w:p w14:paraId="31EA07C9" w14:textId="79A72A56"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7A396775" w14:textId="1D1020A4" w:rsidR="000A2451" w:rsidRPr="00742BA9" w:rsidRDefault="000A2451" w:rsidP="000A2451">
            <w:pPr>
              <w:spacing w:after="0"/>
              <w:jc w:val="both"/>
              <w:rPr>
                <w:rFonts w:ascii="Arial" w:eastAsia="Times New Roman" w:hAnsi="Arial" w:cs="Arial"/>
                <w:lang w:eastAsia="es-ES"/>
              </w:rPr>
            </w:pPr>
            <w:r>
              <w:rPr>
                <w:rFonts w:ascii="Arial" w:hAnsi="Arial" w:cs="Arial"/>
                <w:sz w:val="24"/>
              </w:rPr>
              <w:t xml:space="preserve">Charolas medianas sin asa de MDF, medidas: </w:t>
            </w:r>
            <w:r w:rsidRPr="00F43F98">
              <w:rPr>
                <w:rFonts w:ascii="Arial" w:hAnsi="Arial" w:cs="Arial"/>
                <w:sz w:val="24"/>
              </w:rPr>
              <w:t>37x25x4</w:t>
            </w:r>
            <w:r>
              <w:rPr>
                <w:rFonts w:ascii="Arial" w:hAnsi="Arial" w:cs="Arial"/>
                <w:sz w:val="24"/>
              </w:rPr>
              <w:t xml:space="preserve">. </w:t>
            </w:r>
          </w:p>
        </w:tc>
        <w:tc>
          <w:tcPr>
            <w:tcW w:w="1701" w:type="dxa"/>
          </w:tcPr>
          <w:p w14:paraId="0742F19D"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E3BBC20"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4ACD1EB"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6629E92" w14:textId="77777777" w:rsidTr="00692B87">
        <w:trPr>
          <w:trHeight w:val="300"/>
        </w:trPr>
        <w:tc>
          <w:tcPr>
            <w:tcW w:w="1101" w:type="dxa"/>
            <w:noWrap/>
          </w:tcPr>
          <w:p w14:paraId="10DFDA57" w14:textId="0EC1046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105</w:t>
            </w:r>
          </w:p>
        </w:tc>
        <w:tc>
          <w:tcPr>
            <w:tcW w:w="850" w:type="dxa"/>
            <w:noWrap/>
          </w:tcPr>
          <w:p w14:paraId="76C8058F" w14:textId="1DD3A310" w:rsidR="000A2451" w:rsidRPr="00742BA9" w:rsidRDefault="000A2451" w:rsidP="000A2451">
            <w:pPr>
              <w:spacing w:after="0"/>
              <w:jc w:val="both"/>
              <w:rPr>
                <w:rFonts w:ascii="Arial" w:eastAsia="Times New Roman" w:hAnsi="Arial" w:cs="Arial"/>
                <w:lang w:eastAsia="es-ES"/>
              </w:rPr>
            </w:pPr>
            <w:r>
              <w:rPr>
                <w:rFonts w:eastAsia="Arial" w:cstheme="minorHAnsi"/>
              </w:rPr>
              <w:t>5</w:t>
            </w:r>
          </w:p>
        </w:tc>
        <w:tc>
          <w:tcPr>
            <w:tcW w:w="851" w:type="dxa"/>
            <w:noWrap/>
          </w:tcPr>
          <w:p w14:paraId="728A2380" w14:textId="5B237201"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3880DCB6" w14:textId="79D97E5B" w:rsidR="000A2451" w:rsidRPr="00742BA9" w:rsidRDefault="000A2451" w:rsidP="000A2451">
            <w:pPr>
              <w:spacing w:after="0"/>
              <w:jc w:val="both"/>
              <w:rPr>
                <w:rFonts w:ascii="Arial" w:eastAsia="Times New Roman" w:hAnsi="Arial" w:cs="Arial"/>
                <w:lang w:eastAsia="es-ES"/>
              </w:rPr>
            </w:pPr>
            <w:r>
              <w:rPr>
                <w:rFonts w:ascii="Arial" w:hAnsi="Arial" w:cs="Arial"/>
                <w:sz w:val="24"/>
              </w:rPr>
              <w:t xml:space="preserve">Charolas pequeñas sin asa de MDF, medidas: </w:t>
            </w:r>
            <w:r w:rsidRPr="00F43F98">
              <w:rPr>
                <w:rFonts w:ascii="Arial" w:hAnsi="Arial" w:cs="Arial"/>
                <w:sz w:val="24"/>
              </w:rPr>
              <w:t>35x23x4</w:t>
            </w:r>
            <w:r>
              <w:rPr>
                <w:rFonts w:ascii="Arial" w:hAnsi="Arial" w:cs="Arial"/>
                <w:sz w:val="24"/>
              </w:rPr>
              <w:t>.</w:t>
            </w:r>
          </w:p>
        </w:tc>
        <w:tc>
          <w:tcPr>
            <w:tcW w:w="1701" w:type="dxa"/>
          </w:tcPr>
          <w:p w14:paraId="42A00BA8"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0EC0832"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A0329AD"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6B8E7A5" w14:textId="77777777" w:rsidTr="00692B87">
        <w:trPr>
          <w:trHeight w:val="300"/>
        </w:trPr>
        <w:tc>
          <w:tcPr>
            <w:tcW w:w="1101" w:type="dxa"/>
            <w:noWrap/>
          </w:tcPr>
          <w:p w14:paraId="406A473E" w14:textId="27D15BC7"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106</w:t>
            </w:r>
          </w:p>
        </w:tc>
        <w:tc>
          <w:tcPr>
            <w:tcW w:w="850" w:type="dxa"/>
            <w:noWrap/>
          </w:tcPr>
          <w:p w14:paraId="483BE745" w14:textId="25BA985E" w:rsidR="000A2451" w:rsidRPr="00742BA9" w:rsidRDefault="000A2451" w:rsidP="000A2451">
            <w:pPr>
              <w:spacing w:after="0"/>
              <w:jc w:val="both"/>
              <w:rPr>
                <w:rFonts w:ascii="Arial" w:eastAsia="Times New Roman" w:hAnsi="Arial" w:cs="Arial"/>
                <w:lang w:eastAsia="es-ES"/>
              </w:rPr>
            </w:pPr>
            <w:r>
              <w:rPr>
                <w:rFonts w:eastAsia="Arial" w:cstheme="minorHAnsi"/>
              </w:rPr>
              <w:t>8</w:t>
            </w:r>
          </w:p>
        </w:tc>
        <w:tc>
          <w:tcPr>
            <w:tcW w:w="851" w:type="dxa"/>
            <w:noWrap/>
          </w:tcPr>
          <w:p w14:paraId="3D24226D" w14:textId="02741509"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2E4979B4" w14:textId="3A57A74D" w:rsidR="000A2451" w:rsidRPr="00742BA9" w:rsidRDefault="000A2451" w:rsidP="000A2451">
            <w:pPr>
              <w:spacing w:after="0"/>
              <w:jc w:val="both"/>
              <w:rPr>
                <w:rFonts w:ascii="Arial" w:eastAsia="Times New Roman" w:hAnsi="Arial" w:cs="Arial"/>
                <w:lang w:eastAsia="es-ES"/>
              </w:rPr>
            </w:pPr>
            <w:r>
              <w:rPr>
                <w:rFonts w:ascii="Arial" w:hAnsi="Arial" w:cs="Arial"/>
                <w:sz w:val="24"/>
              </w:rPr>
              <w:t>Cojín medidas 80 x 80</w:t>
            </w:r>
          </w:p>
        </w:tc>
        <w:tc>
          <w:tcPr>
            <w:tcW w:w="1701" w:type="dxa"/>
          </w:tcPr>
          <w:p w14:paraId="53CEBA84"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CD648C6"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3B2A036"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5EA08718" w14:textId="77777777" w:rsidTr="00692B87">
        <w:trPr>
          <w:trHeight w:val="300"/>
        </w:trPr>
        <w:tc>
          <w:tcPr>
            <w:tcW w:w="1101" w:type="dxa"/>
            <w:noWrap/>
          </w:tcPr>
          <w:p w14:paraId="52EF2DC8" w14:textId="4FBA152F"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107</w:t>
            </w:r>
          </w:p>
        </w:tc>
        <w:tc>
          <w:tcPr>
            <w:tcW w:w="850" w:type="dxa"/>
            <w:noWrap/>
          </w:tcPr>
          <w:p w14:paraId="3CBC32FD" w14:textId="30CB7F3F" w:rsidR="000A2451" w:rsidRPr="00742BA9" w:rsidRDefault="000A2451" w:rsidP="000A2451">
            <w:pPr>
              <w:spacing w:after="0"/>
              <w:jc w:val="both"/>
              <w:rPr>
                <w:rFonts w:ascii="Arial" w:eastAsia="Times New Roman" w:hAnsi="Arial" w:cs="Arial"/>
                <w:lang w:eastAsia="es-ES"/>
              </w:rPr>
            </w:pPr>
            <w:r>
              <w:rPr>
                <w:rFonts w:eastAsia="Arial" w:cstheme="minorHAnsi"/>
              </w:rPr>
              <w:t>2</w:t>
            </w:r>
          </w:p>
        </w:tc>
        <w:tc>
          <w:tcPr>
            <w:tcW w:w="851" w:type="dxa"/>
            <w:noWrap/>
          </w:tcPr>
          <w:p w14:paraId="1AFCEBE1" w14:textId="09DD5F31" w:rsidR="000A2451" w:rsidRPr="00742BA9" w:rsidRDefault="000A2451" w:rsidP="000A2451">
            <w:pPr>
              <w:spacing w:after="0"/>
              <w:jc w:val="both"/>
              <w:rPr>
                <w:rFonts w:ascii="Arial" w:eastAsia="Times New Roman" w:hAnsi="Arial" w:cs="Arial"/>
                <w:lang w:eastAsia="es-ES"/>
              </w:rPr>
            </w:pPr>
            <w:r>
              <w:rPr>
                <w:rFonts w:eastAsia="Arial" w:cstheme="minorHAnsi"/>
              </w:rPr>
              <w:t>Piezas</w:t>
            </w:r>
          </w:p>
        </w:tc>
        <w:tc>
          <w:tcPr>
            <w:tcW w:w="2835" w:type="dxa"/>
          </w:tcPr>
          <w:p w14:paraId="73F1D3A7" w14:textId="0C99A356" w:rsidR="000A2451" w:rsidRPr="00742BA9" w:rsidRDefault="000A2451" w:rsidP="000A2451">
            <w:pPr>
              <w:spacing w:after="0"/>
              <w:jc w:val="both"/>
              <w:rPr>
                <w:rFonts w:ascii="Arial" w:eastAsia="Times New Roman" w:hAnsi="Arial" w:cs="Arial"/>
                <w:lang w:eastAsia="es-ES"/>
              </w:rPr>
            </w:pPr>
            <w:r>
              <w:rPr>
                <w:rFonts w:ascii="Arial" w:hAnsi="Arial" w:cs="Arial"/>
                <w:sz w:val="24"/>
              </w:rPr>
              <w:t>Difusor de aceites esenciales</w:t>
            </w:r>
          </w:p>
        </w:tc>
        <w:tc>
          <w:tcPr>
            <w:tcW w:w="1701" w:type="dxa"/>
          </w:tcPr>
          <w:p w14:paraId="1F51A15C"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9A80B49"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EC5A039"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25D6C599" w14:textId="77777777" w:rsidTr="000A2451">
        <w:trPr>
          <w:trHeight w:val="300"/>
        </w:trPr>
        <w:tc>
          <w:tcPr>
            <w:tcW w:w="1101" w:type="dxa"/>
            <w:noWrap/>
          </w:tcPr>
          <w:p w14:paraId="4F6B7C22" w14:textId="7D1BC71F"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108</w:t>
            </w:r>
          </w:p>
        </w:tc>
        <w:tc>
          <w:tcPr>
            <w:tcW w:w="850" w:type="dxa"/>
            <w:noWrap/>
            <w:vAlign w:val="center"/>
          </w:tcPr>
          <w:p w14:paraId="69860B13" w14:textId="2DB2E8E6" w:rsidR="000A2451" w:rsidRPr="00742BA9" w:rsidRDefault="000A2451" w:rsidP="000A2451">
            <w:pPr>
              <w:spacing w:after="0"/>
              <w:jc w:val="both"/>
              <w:rPr>
                <w:rFonts w:ascii="Arial" w:eastAsia="Times New Roman" w:hAnsi="Arial" w:cs="Arial"/>
                <w:lang w:eastAsia="es-ES"/>
              </w:rPr>
            </w:pPr>
            <w:r>
              <w:rPr>
                <w:rFonts w:ascii="Arial" w:hAnsi="Arial" w:cs="Arial"/>
              </w:rPr>
              <w:t>2</w:t>
            </w:r>
          </w:p>
        </w:tc>
        <w:tc>
          <w:tcPr>
            <w:tcW w:w="851" w:type="dxa"/>
            <w:noWrap/>
            <w:vAlign w:val="center"/>
          </w:tcPr>
          <w:p w14:paraId="5663D93A" w14:textId="439D841D"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4F91738A" w14:textId="0CE22E18" w:rsidR="000A2451" w:rsidRPr="00742BA9" w:rsidRDefault="000A2451" w:rsidP="000A2451">
            <w:pPr>
              <w:spacing w:after="0"/>
              <w:jc w:val="both"/>
              <w:rPr>
                <w:rFonts w:ascii="Arial" w:eastAsia="Times New Roman" w:hAnsi="Arial" w:cs="Arial"/>
                <w:lang w:eastAsia="es-ES"/>
              </w:rPr>
            </w:pPr>
            <w:r>
              <w:rPr>
                <w:rFonts w:ascii="Arial" w:hAnsi="Arial" w:cs="Arial"/>
              </w:rPr>
              <w:t>Exhibidor de listones de pared</w:t>
            </w:r>
          </w:p>
        </w:tc>
        <w:tc>
          <w:tcPr>
            <w:tcW w:w="1701" w:type="dxa"/>
          </w:tcPr>
          <w:p w14:paraId="1A0A5D7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AAF3F2C"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0173846"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4149672" w14:textId="77777777" w:rsidTr="000A2451">
        <w:trPr>
          <w:trHeight w:val="300"/>
        </w:trPr>
        <w:tc>
          <w:tcPr>
            <w:tcW w:w="1101" w:type="dxa"/>
            <w:noWrap/>
          </w:tcPr>
          <w:p w14:paraId="3B675533" w14:textId="5C0F153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109</w:t>
            </w:r>
          </w:p>
        </w:tc>
        <w:tc>
          <w:tcPr>
            <w:tcW w:w="850" w:type="dxa"/>
            <w:noWrap/>
            <w:vAlign w:val="center"/>
          </w:tcPr>
          <w:p w14:paraId="063C5E79" w14:textId="49AE28FD" w:rsidR="000A2451" w:rsidRPr="00742BA9" w:rsidRDefault="000A2451" w:rsidP="000A2451">
            <w:pPr>
              <w:spacing w:after="0"/>
              <w:jc w:val="both"/>
              <w:rPr>
                <w:rFonts w:ascii="Arial" w:eastAsia="Times New Roman" w:hAnsi="Arial" w:cs="Arial"/>
                <w:lang w:eastAsia="es-ES"/>
              </w:rPr>
            </w:pPr>
            <w:r>
              <w:rPr>
                <w:rFonts w:ascii="Arial" w:hAnsi="Arial" w:cs="Arial"/>
              </w:rPr>
              <w:t>2</w:t>
            </w:r>
          </w:p>
        </w:tc>
        <w:tc>
          <w:tcPr>
            <w:tcW w:w="851" w:type="dxa"/>
            <w:noWrap/>
            <w:vAlign w:val="center"/>
          </w:tcPr>
          <w:p w14:paraId="5500EC5F" w14:textId="3967405C"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1F78DCFE" w14:textId="491CEA14" w:rsidR="000A2451" w:rsidRPr="00742BA9" w:rsidRDefault="000A2451" w:rsidP="000A2451">
            <w:pPr>
              <w:spacing w:after="0"/>
              <w:jc w:val="both"/>
              <w:rPr>
                <w:rFonts w:ascii="Arial" w:eastAsia="Times New Roman" w:hAnsi="Arial" w:cs="Arial"/>
                <w:lang w:eastAsia="es-ES"/>
              </w:rPr>
            </w:pPr>
            <w:r>
              <w:rPr>
                <w:rFonts w:ascii="Arial" w:hAnsi="Arial" w:cs="Arial"/>
              </w:rPr>
              <w:t>Cajoneras plásticas 65 cm de alto con ruedas</w:t>
            </w:r>
          </w:p>
        </w:tc>
        <w:tc>
          <w:tcPr>
            <w:tcW w:w="1701" w:type="dxa"/>
          </w:tcPr>
          <w:p w14:paraId="7AC2C60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1D32E404"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462243A"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EF8C7FA" w14:textId="77777777" w:rsidTr="000A2451">
        <w:trPr>
          <w:trHeight w:val="300"/>
        </w:trPr>
        <w:tc>
          <w:tcPr>
            <w:tcW w:w="1101" w:type="dxa"/>
            <w:noWrap/>
          </w:tcPr>
          <w:p w14:paraId="24DC50EF" w14:textId="754CE73D"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110</w:t>
            </w:r>
          </w:p>
        </w:tc>
        <w:tc>
          <w:tcPr>
            <w:tcW w:w="850" w:type="dxa"/>
            <w:noWrap/>
            <w:vAlign w:val="center"/>
          </w:tcPr>
          <w:p w14:paraId="3319992C" w14:textId="22501788" w:rsidR="000A2451" w:rsidRPr="00742BA9" w:rsidRDefault="000A2451" w:rsidP="000A2451">
            <w:pPr>
              <w:spacing w:after="0"/>
              <w:jc w:val="both"/>
              <w:rPr>
                <w:rFonts w:ascii="Arial" w:eastAsia="Times New Roman" w:hAnsi="Arial" w:cs="Arial"/>
                <w:lang w:eastAsia="es-ES"/>
              </w:rPr>
            </w:pPr>
            <w:r>
              <w:rPr>
                <w:rFonts w:ascii="Arial" w:hAnsi="Arial" w:cs="Arial"/>
              </w:rPr>
              <w:t>10</w:t>
            </w:r>
          </w:p>
        </w:tc>
        <w:tc>
          <w:tcPr>
            <w:tcW w:w="851" w:type="dxa"/>
            <w:noWrap/>
            <w:vAlign w:val="center"/>
          </w:tcPr>
          <w:p w14:paraId="7815F73C" w14:textId="75A3865C"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7DBAB938" w14:textId="1D665BFA" w:rsidR="000A2451" w:rsidRPr="00742BA9" w:rsidRDefault="000A2451" w:rsidP="000A2451">
            <w:pPr>
              <w:spacing w:after="0"/>
              <w:jc w:val="both"/>
              <w:rPr>
                <w:rFonts w:ascii="Arial" w:eastAsia="Times New Roman" w:hAnsi="Arial" w:cs="Arial"/>
                <w:lang w:eastAsia="es-ES"/>
              </w:rPr>
            </w:pPr>
            <w:r>
              <w:rPr>
                <w:rFonts w:ascii="Arial" w:hAnsi="Arial" w:cs="Arial"/>
              </w:rPr>
              <w:t>Pegamento textil 30ml.</w:t>
            </w:r>
          </w:p>
        </w:tc>
        <w:tc>
          <w:tcPr>
            <w:tcW w:w="1701" w:type="dxa"/>
          </w:tcPr>
          <w:p w14:paraId="7F60A66E"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9DDCB5D"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0CCF7CF0"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E426E3B" w14:textId="77777777" w:rsidTr="000A2451">
        <w:trPr>
          <w:trHeight w:val="300"/>
        </w:trPr>
        <w:tc>
          <w:tcPr>
            <w:tcW w:w="1101" w:type="dxa"/>
            <w:noWrap/>
          </w:tcPr>
          <w:p w14:paraId="791C6B8D" w14:textId="7AE356AA"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111</w:t>
            </w:r>
          </w:p>
        </w:tc>
        <w:tc>
          <w:tcPr>
            <w:tcW w:w="850" w:type="dxa"/>
            <w:noWrap/>
            <w:vAlign w:val="center"/>
          </w:tcPr>
          <w:p w14:paraId="52570718" w14:textId="7E80B795" w:rsidR="000A2451" w:rsidRPr="00742BA9" w:rsidRDefault="000A2451" w:rsidP="000A2451">
            <w:pPr>
              <w:spacing w:after="0"/>
              <w:jc w:val="both"/>
              <w:rPr>
                <w:rFonts w:ascii="Arial" w:eastAsia="Times New Roman" w:hAnsi="Arial" w:cs="Arial"/>
                <w:lang w:eastAsia="es-ES"/>
              </w:rPr>
            </w:pPr>
            <w:r>
              <w:rPr>
                <w:rFonts w:ascii="Arial" w:hAnsi="Arial" w:cs="Arial"/>
              </w:rPr>
              <w:t>10</w:t>
            </w:r>
          </w:p>
        </w:tc>
        <w:tc>
          <w:tcPr>
            <w:tcW w:w="851" w:type="dxa"/>
            <w:noWrap/>
            <w:vAlign w:val="center"/>
          </w:tcPr>
          <w:p w14:paraId="6FB7FBC2" w14:textId="2B0FCAD6"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00422BBB" w14:textId="17E54963" w:rsidR="000A2451" w:rsidRPr="00742BA9" w:rsidRDefault="000A2451" w:rsidP="000A2451">
            <w:pPr>
              <w:spacing w:after="0"/>
              <w:jc w:val="both"/>
              <w:rPr>
                <w:rFonts w:ascii="Arial" w:eastAsia="Times New Roman" w:hAnsi="Arial" w:cs="Arial"/>
                <w:lang w:eastAsia="es-ES"/>
              </w:rPr>
            </w:pPr>
            <w:proofErr w:type="spellStart"/>
            <w:r>
              <w:rPr>
                <w:rFonts w:ascii="Arial" w:hAnsi="Arial" w:cs="Arial"/>
              </w:rPr>
              <w:t>descosedor</w:t>
            </w:r>
            <w:proofErr w:type="spellEnd"/>
            <w:r>
              <w:rPr>
                <w:rFonts w:ascii="Arial" w:hAnsi="Arial" w:cs="Arial"/>
              </w:rPr>
              <w:t xml:space="preserve"> manual</w:t>
            </w:r>
          </w:p>
        </w:tc>
        <w:tc>
          <w:tcPr>
            <w:tcW w:w="1701" w:type="dxa"/>
          </w:tcPr>
          <w:p w14:paraId="059447EE"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4982246"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B678ABD"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4F063795" w14:textId="77777777" w:rsidTr="000A2451">
        <w:trPr>
          <w:trHeight w:val="300"/>
        </w:trPr>
        <w:tc>
          <w:tcPr>
            <w:tcW w:w="1101" w:type="dxa"/>
            <w:noWrap/>
          </w:tcPr>
          <w:p w14:paraId="658BAF83" w14:textId="523D260B"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112</w:t>
            </w:r>
          </w:p>
        </w:tc>
        <w:tc>
          <w:tcPr>
            <w:tcW w:w="850" w:type="dxa"/>
            <w:noWrap/>
            <w:vAlign w:val="center"/>
          </w:tcPr>
          <w:p w14:paraId="3AD92BE0" w14:textId="0EE94DFD" w:rsidR="000A2451" w:rsidRPr="00742BA9" w:rsidRDefault="000A2451" w:rsidP="000A2451">
            <w:pPr>
              <w:spacing w:after="0"/>
              <w:jc w:val="both"/>
              <w:rPr>
                <w:rFonts w:ascii="Arial" w:eastAsia="Times New Roman" w:hAnsi="Arial" w:cs="Arial"/>
                <w:lang w:eastAsia="es-ES"/>
              </w:rPr>
            </w:pPr>
            <w:r>
              <w:rPr>
                <w:rFonts w:ascii="Arial" w:hAnsi="Arial" w:cs="Arial"/>
              </w:rPr>
              <w:t>5</w:t>
            </w:r>
          </w:p>
        </w:tc>
        <w:tc>
          <w:tcPr>
            <w:tcW w:w="851" w:type="dxa"/>
            <w:noWrap/>
            <w:vAlign w:val="center"/>
          </w:tcPr>
          <w:p w14:paraId="387510CF" w14:textId="27619C28"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7E12A645" w14:textId="66B07BAD" w:rsidR="000A2451" w:rsidRPr="00742BA9" w:rsidRDefault="000A2451" w:rsidP="000A2451">
            <w:pPr>
              <w:spacing w:after="0"/>
              <w:jc w:val="both"/>
              <w:rPr>
                <w:rFonts w:ascii="Arial" w:eastAsia="Times New Roman" w:hAnsi="Arial" w:cs="Arial"/>
                <w:lang w:eastAsia="es-ES"/>
              </w:rPr>
            </w:pPr>
            <w:r>
              <w:rPr>
                <w:rFonts w:ascii="Arial" w:hAnsi="Arial" w:cs="Arial"/>
              </w:rPr>
              <w:t>Soporte de bastidor con ajuste a mesa</w:t>
            </w:r>
          </w:p>
        </w:tc>
        <w:tc>
          <w:tcPr>
            <w:tcW w:w="1701" w:type="dxa"/>
          </w:tcPr>
          <w:p w14:paraId="2C81937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0201F899"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0AAAEF2"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0242437" w14:textId="77777777" w:rsidTr="000A2451">
        <w:trPr>
          <w:trHeight w:val="300"/>
        </w:trPr>
        <w:tc>
          <w:tcPr>
            <w:tcW w:w="1101" w:type="dxa"/>
            <w:noWrap/>
          </w:tcPr>
          <w:p w14:paraId="3C8F2C6A" w14:textId="1B85913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113</w:t>
            </w:r>
          </w:p>
        </w:tc>
        <w:tc>
          <w:tcPr>
            <w:tcW w:w="850" w:type="dxa"/>
            <w:noWrap/>
            <w:vAlign w:val="center"/>
          </w:tcPr>
          <w:p w14:paraId="5BA7BDD1" w14:textId="6E1FA325" w:rsidR="000A2451" w:rsidRPr="00742BA9" w:rsidRDefault="000A2451" w:rsidP="000A2451">
            <w:pPr>
              <w:spacing w:after="0"/>
              <w:jc w:val="both"/>
              <w:rPr>
                <w:rFonts w:ascii="Arial" w:eastAsia="Times New Roman" w:hAnsi="Arial" w:cs="Arial"/>
                <w:lang w:eastAsia="es-ES"/>
              </w:rPr>
            </w:pPr>
            <w:r>
              <w:rPr>
                <w:rFonts w:ascii="Arial" w:hAnsi="Arial" w:cs="Arial"/>
              </w:rPr>
              <w:t>10</w:t>
            </w:r>
          </w:p>
        </w:tc>
        <w:tc>
          <w:tcPr>
            <w:tcW w:w="851" w:type="dxa"/>
            <w:noWrap/>
            <w:vAlign w:val="center"/>
          </w:tcPr>
          <w:p w14:paraId="4D29D690" w14:textId="4EC2B1EF"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591931C5" w14:textId="1E310275" w:rsidR="000A2451" w:rsidRPr="00742BA9" w:rsidRDefault="000A2451" w:rsidP="000A2451">
            <w:pPr>
              <w:spacing w:after="0"/>
              <w:jc w:val="both"/>
              <w:rPr>
                <w:rFonts w:ascii="Arial" w:eastAsia="Times New Roman" w:hAnsi="Arial" w:cs="Arial"/>
                <w:lang w:eastAsia="es-ES"/>
              </w:rPr>
            </w:pPr>
            <w:r>
              <w:rPr>
                <w:rFonts w:ascii="Arial" w:hAnsi="Arial" w:cs="Arial"/>
              </w:rPr>
              <w:t>Bastidores de Plástico de 5, 8 y 10 pulgadas (10 piezas de cada tamaño)</w:t>
            </w:r>
          </w:p>
        </w:tc>
        <w:tc>
          <w:tcPr>
            <w:tcW w:w="1701" w:type="dxa"/>
          </w:tcPr>
          <w:p w14:paraId="36973C24"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62EB084B"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6DAA0F91"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C1CF48F" w14:textId="77777777" w:rsidTr="000A2451">
        <w:trPr>
          <w:trHeight w:val="300"/>
        </w:trPr>
        <w:tc>
          <w:tcPr>
            <w:tcW w:w="1101" w:type="dxa"/>
            <w:noWrap/>
          </w:tcPr>
          <w:p w14:paraId="758E133D" w14:textId="5937F3CE"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114</w:t>
            </w:r>
          </w:p>
        </w:tc>
        <w:tc>
          <w:tcPr>
            <w:tcW w:w="850" w:type="dxa"/>
            <w:noWrap/>
            <w:vAlign w:val="center"/>
          </w:tcPr>
          <w:p w14:paraId="66851361" w14:textId="5291139B" w:rsidR="000A2451" w:rsidRPr="00742BA9" w:rsidRDefault="000A2451" w:rsidP="000A2451">
            <w:pPr>
              <w:spacing w:after="0"/>
              <w:jc w:val="both"/>
              <w:rPr>
                <w:rFonts w:ascii="Arial" w:eastAsia="Times New Roman" w:hAnsi="Arial" w:cs="Arial"/>
                <w:lang w:eastAsia="es-ES"/>
              </w:rPr>
            </w:pPr>
            <w:r>
              <w:rPr>
                <w:rFonts w:ascii="Arial" w:hAnsi="Arial" w:cs="Arial"/>
              </w:rPr>
              <w:t>50</w:t>
            </w:r>
          </w:p>
        </w:tc>
        <w:tc>
          <w:tcPr>
            <w:tcW w:w="851" w:type="dxa"/>
            <w:noWrap/>
            <w:vAlign w:val="center"/>
          </w:tcPr>
          <w:p w14:paraId="1A4552C6" w14:textId="22A9FF1F"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708523EF" w14:textId="6EAD0B9F" w:rsidR="000A2451" w:rsidRPr="00742BA9" w:rsidRDefault="000A2451" w:rsidP="000A2451">
            <w:pPr>
              <w:spacing w:after="0"/>
              <w:jc w:val="both"/>
              <w:rPr>
                <w:rFonts w:ascii="Arial" w:eastAsia="Times New Roman" w:hAnsi="Arial" w:cs="Arial"/>
                <w:lang w:eastAsia="es-ES"/>
              </w:rPr>
            </w:pPr>
            <w:r>
              <w:rPr>
                <w:rFonts w:ascii="Arial" w:hAnsi="Arial" w:cs="Arial"/>
              </w:rPr>
              <w:t>Bastidores de madera económicos de 5, 8 y 10 pulgadas (50 piezas de cada tamaño)</w:t>
            </w:r>
          </w:p>
        </w:tc>
        <w:tc>
          <w:tcPr>
            <w:tcW w:w="1701" w:type="dxa"/>
          </w:tcPr>
          <w:p w14:paraId="3EC075E5"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7877A595"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21184BB4"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F848B98" w14:textId="77777777" w:rsidTr="000A2451">
        <w:trPr>
          <w:trHeight w:val="300"/>
        </w:trPr>
        <w:tc>
          <w:tcPr>
            <w:tcW w:w="1101" w:type="dxa"/>
            <w:noWrap/>
          </w:tcPr>
          <w:p w14:paraId="3DDEE652" w14:textId="7FA3B7E9"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115</w:t>
            </w:r>
          </w:p>
        </w:tc>
        <w:tc>
          <w:tcPr>
            <w:tcW w:w="850" w:type="dxa"/>
            <w:noWrap/>
            <w:vAlign w:val="center"/>
          </w:tcPr>
          <w:p w14:paraId="2B369F7F" w14:textId="46D36E3D" w:rsidR="000A2451" w:rsidRPr="00742BA9" w:rsidRDefault="000A2451" w:rsidP="000A2451">
            <w:pPr>
              <w:spacing w:after="0"/>
              <w:jc w:val="both"/>
              <w:rPr>
                <w:rFonts w:ascii="Arial" w:eastAsia="Times New Roman" w:hAnsi="Arial" w:cs="Arial"/>
                <w:lang w:eastAsia="es-ES"/>
              </w:rPr>
            </w:pPr>
            <w:r>
              <w:rPr>
                <w:rFonts w:ascii="Arial" w:hAnsi="Arial" w:cs="Arial"/>
              </w:rPr>
              <w:t>20</w:t>
            </w:r>
          </w:p>
        </w:tc>
        <w:tc>
          <w:tcPr>
            <w:tcW w:w="851" w:type="dxa"/>
            <w:noWrap/>
            <w:vAlign w:val="center"/>
          </w:tcPr>
          <w:p w14:paraId="69919E74" w14:textId="3838F918"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1278C7BF" w14:textId="7CB8ECE0" w:rsidR="000A2451" w:rsidRPr="00742BA9" w:rsidRDefault="000A2451" w:rsidP="000A2451">
            <w:pPr>
              <w:spacing w:after="0"/>
              <w:jc w:val="both"/>
              <w:rPr>
                <w:rFonts w:ascii="Arial" w:eastAsia="Times New Roman" w:hAnsi="Arial" w:cs="Arial"/>
                <w:lang w:eastAsia="es-ES"/>
              </w:rPr>
            </w:pPr>
            <w:r>
              <w:rPr>
                <w:rFonts w:ascii="Arial" w:hAnsi="Arial" w:cs="Arial"/>
              </w:rPr>
              <w:t>kit de aguja mágica básica con estuche y repuestos</w:t>
            </w:r>
          </w:p>
        </w:tc>
        <w:tc>
          <w:tcPr>
            <w:tcW w:w="1701" w:type="dxa"/>
          </w:tcPr>
          <w:p w14:paraId="3E93AAAD"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20782D8"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53363B3"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014A2F7" w14:textId="77777777" w:rsidTr="000A2451">
        <w:trPr>
          <w:trHeight w:val="300"/>
        </w:trPr>
        <w:tc>
          <w:tcPr>
            <w:tcW w:w="1101" w:type="dxa"/>
            <w:noWrap/>
          </w:tcPr>
          <w:p w14:paraId="6AEBF738" w14:textId="5D644170"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116</w:t>
            </w:r>
          </w:p>
        </w:tc>
        <w:tc>
          <w:tcPr>
            <w:tcW w:w="850" w:type="dxa"/>
            <w:noWrap/>
            <w:vAlign w:val="center"/>
          </w:tcPr>
          <w:p w14:paraId="7978179A" w14:textId="6A2F4D76" w:rsidR="000A2451" w:rsidRPr="00742BA9" w:rsidRDefault="000A2451" w:rsidP="000A2451">
            <w:pPr>
              <w:spacing w:after="0"/>
              <w:jc w:val="both"/>
              <w:rPr>
                <w:rFonts w:ascii="Arial" w:eastAsia="Times New Roman" w:hAnsi="Arial" w:cs="Arial"/>
                <w:lang w:eastAsia="es-ES"/>
              </w:rPr>
            </w:pPr>
            <w:r>
              <w:rPr>
                <w:rFonts w:ascii="Arial" w:hAnsi="Arial" w:cs="Arial"/>
              </w:rPr>
              <w:t>5</w:t>
            </w:r>
          </w:p>
        </w:tc>
        <w:tc>
          <w:tcPr>
            <w:tcW w:w="851" w:type="dxa"/>
            <w:noWrap/>
            <w:vAlign w:val="center"/>
          </w:tcPr>
          <w:p w14:paraId="0F2E5D51" w14:textId="33BB97A9"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00BEB556" w14:textId="3EB60889" w:rsidR="000A2451" w:rsidRPr="00742BA9" w:rsidRDefault="000A2451" w:rsidP="000A2451">
            <w:pPr>
              <w:spacing w:after="0"/>
              <w:jc w:val="both"/>
              <w:rPr>
                <w:rFonts w:ascii="Arial" w:eastAsia="Times New Roman" w:hAnsi="Arial" w:cs="Arial"/>
                <w:lang w:eastAsia="es-ES"/>
              </w:rPr>
            </w:pPr>
            <w:r>
              <w:rPr>
                <w:rFonts w:ascii="Arial" w:hAnsi="Arial" w:cs="Arial"/>
              </w:rPr>
              <w:t xml:space="preserve">Pluma de bordado de madera con agujas de diferentes tamaños </w:t>
            </w:r>
          </w:p>
        </w:tc>
        <w:tc>
          <w:tcPr>
            <w:tcW w:w="1701" w:type="dxa"/>
          </w:tcPr>
          <w:p w14:paraId="2F3F4D9B"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A90F0FA"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1579789C"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167AF397" w14:textId="77777777" w:rsidTr="000A2451">
        <w:trPr>
          <w:trHeight w:val="300"/>
        </w:trPr>
        <w:tc>
          <w:tcPr>
            <w:tcW w:w="1101" w:type="dxa"/>
            <w:noWrap/>
          </w:tcPr>
          <w:p w14:paraId="62BCDF51" w14:textId="687236F3"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117</w:t>
            </w:r>
          </w:p>
        </w:tc>
        <w:tc>
          <w:tcPr>
            <w:tcW w:w="850" w:type="dxa"/>
            <w:noWrap/>
            <w:vAlign w:val="center"/>
          </w:tcPr>
          <w:p w14:paraId="02D01925" w14:textId="00B2F78D" w:rsidR="000A2451" w:rsidRPr="00742BA9" w:rsidRDefault="000A2451" w:rsidP="000A2451">
            <w:pPr>
              <w:spacing w:after="0"/>
              <w:jc w:val="both"/>
              <w:rPr>
                <w:rFonts w:ascii="Arial" w:eastAsia="Times New Roman" w:hAnsi="Arial" w:cs="Arial"/>
                <w:lang w:eastAsia="es-ES"/>
              </w:rPr>
            </w:pPr>
            <w:r>
              <w:rPr>
                <w:rFonts w:ascii="Arial" w:hAnsi="Arial" w:cs="Arial"/>
              </w:rPr>
              <w:t>10</w:t>
            </w:r>
          </w:p>
        </w:tc>
        <w:tc>
          <w:tcPr>
            <w:tcW w:w="851" w:type="dxa"/>
            <w:noWrap/>
            <w:vAlign w:val="center"/>
          </w:tcPr>
          <w:p w14:paraId="04615771" w14:textId="6CCF8595"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256449F8" w14:textId="70448928" w:rsidR="000A2451" w:rsidRPr="00742BA9" w:rsidRDefault="000A2451" w:rsidP="000A2451">
            <w:pPr>
              <w:spacing w:after="0"/>
              <w:jc w:val="both"/>
              <w:rPr>
                <w:rFonts w:ascii="Arial" w:eastAsia="Times New Roman" w:hAnsi="Arial" w:cs="Arial"/>
                <w:lang w:eastAsia="es-ES"/>
              </w:rPr>
            </w:pPr>
            <w:proofErr w:type="spellStart"/>
            <w:r>
              <w:rPr>
                <w:rFonts w:ascii="Arial" w:hAnsi="Arial" w:cs="Arial"/>
              </w:rPr>
              <w:t>desebrador</w:t>
            </w:r>
            <w:proofErr w:type="spellEnd"/>
            <w:r>
              <w:rPr>
                <w:rFonts w:ascii="Arial" w:hAnsi="Arial" w:cs="Arial"/>
              </w:rPr>
              <w:t xml:space="preserve"> de bordado</w:t>
            </w:r>
          </w:p>
        </w:tc>
        <w:tc>
          <w:tcPr>
            <w:tcW w:w="1701" w:type="dxa"/>
          </w:tcPr>
          <w:p w14:paraId="1376773E"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42C94D0B"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F9D7414"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0AE37153" w14:textId="77777777" w:rsidTr="000A2451">
        <w:trPr>
          <w:trHeight w:val="300"/>
        </w:trPr>
        <w:tc>
          <w:tcPr>
            <w:tcW w:w="1101" w:type="dxa"/>
            <w:noWrap/>
          </w:tcPr>
          <w:p w14:paraId="05DFB6E9" w14:textId="104EBBCB"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118</w:t>
            </w:r>
          </w:p>
        </w:tc>
        <w:tc>
          <w:tcPr>
            <w:tcW w:w="850" w:type="dxa"/>
            <w:noWrap/>
            <w:vAlign w:val="center"/>
          </w:tcPr>
          <w:p w14:paraId="7278ADF5" w14:textId="378722C1" w:rsidR="000A2451" w:rsidRPr="00742BA9" w:rsidRDefault="000A2451" w:rsidP="000A2451">
            <w:pPr>
              <w:spacing w:after="0"/>
              <w:jc w:val="both"/>
              <w:rPr>
                <w:rFonts w:ascii="Arial" w:eastAsia="Times New Roman" w:hAnsi="Arial" w:cs="Arial"/>
                <w:lang w:eastAsia="es-ES"/>
              </w:rPr>
            </w:pPr>
            <w:r>
              <w:rPr>
                <w:rFonts w:ascii="Calibri" w:hAnsi="Calibri" w:cs="Calibri"/>
              </w:rPr>
              <w:t>5</w:t>
            </w:r>
          </w:p>
        </w:tc>
        <w:tc>
          <w:tcPr>
            <w:tcW w:w="851" w:type="dxa"/>
            <w:noWrap/>
            <w:vAlign w:val="center"/>
          </w:tcPr>
          <w:p w14:paraId="1AB67B61" w14:textId="564D0EF1" w:rsidR="000A2451" w:rsidRPr="00742BA9" w:rsidRDefault="000A2451" w:rsidP="000A2451">
            <w:pPr>
              <w:spacing w:after="0"/>
              <w:jc w:val="both"/>
              <w:rPr>
                <w:rFonts w:ascii="Arial" w:eastAsia="Times New Roman" w:hAnsi="Arial" w:cs="Arial"/>
                <w:lang w:eastAsia="es-ES"/>
              </w:rPr>
            </w:pPr>
            <w:r>
              <w:rPr>
                <w:rFonts w:ascii="Calibri" w:hAnsi="Calibri" w:cs="Calibri"/>
              </w:rPr>
              <w:t>piezas</w:t>
            </w:r>
          </w:p>
        </w:tc>
        <w:tc>
          <w:tcPr>
            <w:tcW w:w="2835" w:type="dxa"/>
            <w:vAlign w:val="center"/>
          </w:tcPr>
          <w:p w14:paraId="65A7F6F4" w14:textId="654322AB" w:rsidR="000A2451" w:rsidRPr="00742BA9" w:rsidRDefault="000A2451" w:rsidP="000A2451">
            <w:pPr>
              <w:spacing w:after="0"/>
              <w:jc w:val="both"/>
              <w:rPr>
                <w:rFonts w:ascii="Arial" w:eastAsia="Times New Roman" w:hAnsi="Arial" w:cs="Arial"/>
                <w:lang w:eastAsia="es-ES"/>
              </w:rPr>
            </w:pPr>
            <w:r>
              <w:rPr>
                <w:rFonts w:ascii="Arial" w:hAnsi="Arial" w:cs="Arial"/>
              </w:rPr>
              <w:t xml:space="preserve">tijeras de costura </w:t>
            </w:r>
          </w:p>
        </w:tc>
        <w:tc>
          <w:tcPr>
            <w:tcW w:w="1701" w:type="dxa"/>
          </w:tcPr>
          <w:p w14:paraId="77B9C9C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D7DC629"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4D27CCAA"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3767885E" w14:textId="77777777" w:rsidTr="000A2451">
        <w:trPr>
          <w:trHeight w:val="300"/>
        </w:trPr>
        <w:tc>
          <w:tcPr>
            <w:tcW w:w="1101" w:type="dxa"/>
            <w:noWrap/>
          </w:tcPr>
          <w:p w14:paraId="527F2F47" w14:textId="5B95E245"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lastRenderedPageBreak/>
              <w:t>119</w:t>
            </w:r>
          </w:p>
        </w:tc>
        <w:tc>
          <w:tcPr>
            <w:tcW w:w="850" w:type="dxa"/>
            <w:noWrap/>
            <w:vAlign w:val="center"/>
          </w:tcPr>
          <w:p w14:paraId="7445A47C" w14:textId="20165D57" w:rsidR="000A2451" w:rsidRPr="00742BA9" w:rsidRDefault="000A2451" w:rsidP="000A2451">
            <w:pPr>
              <w:spacing w:after="0"/>
              <w:jc w:val="both"/>
              <w:rPr>
                <w:rFonts w:ascii="Arial" w:eastAsia="Times New Roman" w:hAnsi="Arial" w:cs="Arial"/>
                <w:lang w:eastAsia="es-ES"/>
              </w:rPr>
            </w:pPr>
            <w:r>
              <w:rPr>
                <w:rFonts w:ascii="Arial" w:hAnsi="Arial" w:cs="Arial"/>
              </w:rPr>
              <w:t>5</w:t>
            </w:r>
            <w:r>
              <w:rPr>
                <w:rFonts w:ascii="Arial" w:hAnsi="Arial" w:cs="Arial"/>
              </w:rPr>
              <w:br/>
            </w:r>
            <w:r>
              <w:rPr>
                <w:rFonts w:ascii="Arial" w:hAnsi="Arial" w:cs="Arial"/>
                <w:sz w:val="16"/>
                <w:szCs w:val="16"/>
              </w:rPr>
              <w:t>(de cada color)</w:t>
            </w:r>
          </w:p>
        </w:tc>
        <w:tc>
          <w:tcPr>
            <w:tcW w:w="851" w:type="dxa"/>
            <w:noWrap/>
            <w:vAlign w:val="center"/>
          </w:tcPr>
          <w:p w14:paraId="2EC42641" w14:textId="15079824"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35FC532C" w14:textId="5F646622" w:rsidR="000A2451" w:rsidRPr="00742BA9" w:rsidRDefault="000A2451" w:rsidP="000A2451">
            <w:pPr>
              <w:spacing w:after="0"/>
              <w:jc w:val="both"/>
              <w:rPr>
                <w:rFonts w:ascii="Arial" w:eastAsia="Times New Roman" w:hAnsi="Arial" w:cs="Arial"/>
                <w:lang w:eastAsia="es-ES"/>
              </w:rPr>
            </w:pPr>
            <w:r>
              <w:rPr>
                <w:rFonts w:ascii="Arial" w:hAnsi="Arial" w:cs="Arial"/>
              </w:rPr>
              <w:t>Hilo tipo perlé de algodón diferentes colores (azul cielo, azul rey, azul marino, turquesa, verde limón, verde bandera, verde seco, Café, beige, naranja, salmón, rosa pastel, rosa fucsia, rojo, amarillo, lila, morado, gris)</w:t>
            </w:r>
          </w:p>
        </w:tc>
        <w:tc>
          <w:tcPr>
            <w:tcW w:w="1701" w:type="dxa"/>
          </w:tcPr>
          <w:p w14:paraId="2C0F845F"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6A55EBA1"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D3D6563"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124A820D" w14:textId="77777777" w:rsidTr="000A2451">
        <w:trPr>
          <w:trHeight w:val="300"/>
        </w:trPr>
        <w:tc>
          <w:tcPr>
            <w:tcW w:w="1101" w:type="dxa"/>
            <w:noWrap/>
          </w:tcPr>
          <w:p w14:paraId="29AF0403" w14:textId="77777777" w:rsidR="000A2451" w:rsidRDefault="000A2451" w:rsidP="000A2451">
            <w:pPr>
              <w:spacing w:after="0"/>
              <w:jc w:val="center"/>
              <w:rPr>
                <w:rFonts w:ascii="Arial" w:eastAsia="Times New Roman" w:hAnsi="Arial" w:cs="Arial"/>
                <w:lang w:eastAsia="es-ES"/>
              </w:rPr>
            </w:pPr>
            <w:r>
              <w:rPr>
                <w:rFonts w:ascii="Arial" w:eastAsia="Times New Roman" w:hAnsi="Arial" w:cs="Arial"/>
                <w:lang w:eastAsia="es-ES"/>
              </w:rPr>
              <w:t>120</w:t>
            </w:r>
          </w:p>
          <w:p w14:paraId="19E74C4D" w14:textId="77777777" w:rsidR="000A2451" w:rsidRPr="00742BA9" w:rsidRDefault="000A2451" w:rsidP="000A2451">
            <w:pPr>
              <w:spacing w:after="0"/>
              <w:jc w:val="both"/>
              <w:rPr>
                <w:rFonts w:ascii="Arial" w:eastAsia="Times New Roman" w:hAnsi="Arial" w:cs="Arial"/>
                <w:lang w:eastAsia="es-ES"/>
              </w:rPr>
            </w:pPr>
          </w:p>
        </w:tc>
        <w:tc>
          <w:tcPr>
            <w:tcW w:w="850" w:type="dxa"/>
            <w:noWrap/>
            <w:vAlign w:val="center"/>
          </w:tcPr>
          <w:p w14:paraId="5966EAC1" w14:textId="3A39C2E1" w:rsidR="000A2451" w:rsidRPr="00742BA9" w:rsidRDefault="000A2451" w:rsidP="000A2451">
            <w:pPr>
              <w:spacing w:after="0"/>
              <w:jc w:val="both"/>
              <w:rPr>
                <w:rFonts w:ascii="Arial" w:eastAsia="Times New Roman" w:hAnsi="Arial" w:cs="Arial"/>
                <w:lang w:eastAsia="es-ES"/>
              </w:rPr>
            </w:pPr>
            <w:r>
              <w:rPr>
                <w:rFonts w:ascii="Calibri" w:hAnsi="Calibri" w:cs="Calibri"/>
              </w:rPr>
              <w:t>10</w:t>
            </w:r>
            <w:r>
              <w:rPr>
                <w:rFonts w:ascii="Calibri" w:hAnsi="Calibri" w:cs="Calibri"/>
              </w:rPr>
              <w:br/>
            </w:r>
            <w:r>
              <w:rPr>
                <w:rFonts w:ascii="Calibri" w:hAnsi="Calibri" w:cs="Calibri"/>
                <w:sz w:val="16"/>
                <w:szCs w:val="16"/>
              </w:rPr>
              <w:t>(de cada color)</w:t>
            </w:r>
          </w:p>
        </w:tc>
        <w:tc>
          <w:tcPr>
            <w:tcW w:w="851" w:type="dxa"/>
            <w:noWrap/>
            <w:vAlign w:val="center"/>
          </w:tcPr>
          <w:p w14:paraId="5C48E493" w14:textId="54F5F8C5" w:rsidR="000A2451" w:rsidRPr="00742BA9" w:rsidRDefault="000A2451" w:rsidP="000A2451">
            <w:pPr>
              <w:spacing w:after="0"/>
              <w:jc w:val="both"/>
              <w:rPr>
                <w:rFonts w:ascii="Arial" w:eastAsia="Times New Roman" w:hAnsi="Arial" w:cs="Arial"/>
                <w:lang w:eastAsia="es-ES"/>
              </w:rPr>
            </w:pPr>
            <w:r>
              <w:rPr>
                <w:rFonts w:ascii="Calibri" w:hAnsi="Calibri" w:cs="Calibri"/>
              </w:rPr>
              <w:t>piezas</w:t>
            </w:r>
          </w:p>
        </w:tc>
        <w:tc>
          <w:tcPr>
            <w:tcW w:w="2835" w:type="dxa"/>
            <w:vAlign w:val="center"/>
          </w:tcPr>
          <w:p w14:paraId="7375BBE8" w14:textId="7B557EE5" w:rsidR="000A2451" w:rsidRPr="00742BA9" w:rsidRDefault="000A2451" w:rsidP="000A2451">
            <w:pPr>
              <w:spacing w:after="0"/>
              <w:jc w:val="both"/>
              <w:rPr>
                <w:rFonts w:ascii="Arial" w:eastAsia="Times New Roman" w:hAnsi="Arial" w:cs="Arial"/>
                <w:lang w:eastAsia="es-ES"/>
              </w:rPr>
            </w:pPr>
            <w:r>
              <w:rPr>
                <w:rFonts w:ascii="Arial" w:hAnsi="Arial" w:cs="Arial"/>
              </w:rPr>
              <w:t>Hilo tipo perlé de algodón colores blanco y negro</w:t>
            </w:r>
          </w:p>
        </w:tc>
        <w:tc>
          <w:tcPr>
            <w:tcW w:w="1701" w:type="dxa"/>
          </w:tcPr>
          <w:p w14:paraId="06B6B1B0"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29CB70E6"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7CB6F7B9"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7C68BF39" w14:textId="77777777" w:rsidTr="000A2451">
        <w:trPr>
          <w:trHeight w:val="300"/>
        </w:trPr>
        <w:tc>
          <w:tcPr>
            <w:tcW w:w="1101" w:type="dxa"/>
            <w:noWrap/>
          </w:tcPr>
          <w:p w14:paraId="4F6BDA5A" w14:textId="19F21586"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121</w:t>
            </w:r>
          </w:p>
        </w:tc>
        <w:tc>
          <w:tcPr>
            <w:tcW w:w="850" w:type="dxa"/>
            <w:noWrap/>
            <w:vAlign w:val="center"/>
          </w:tcPr>
          <w:p w14:paraId="77A4A049" w14:textId="773072BE" w:rsidR="000A2451" w:rsidRPr="00742BA9" w:rsidRDefault="000A2451" w:rsidP="000A2451">
            <w:pPr>
              <w:spacing w:after="0"/>
              <w:jc w:val="both"/>
              <w:rPr>
                <w:rFonts w:ascii="Arial" w:eastAsia="Times New Roman" w:hAnsi="Arial" w:cs="Arial"/>
                <w:lang w:eastAsia="es-ES"/>
              </w:rPr>
            </w:pPr>
            <w:r>
              <w:rPr>
                <w:rFonts w:ascii="Arial" w:hAnsi="Arial" w:cs="Arial"/>
              </w:rPr>
              <w:t>4</w:t>
            </w:r>
            <w:r>
              <w:rPr>
                <w:rFonts w:ascii="Arial" w:hAnsi="Arial" w:cs="Arial"/>
              </w:rPr>
              <w:br/>
            </w:r>
            <w:r>
              <w:rPr>
                <w:rFonts w:ascii="Arial" w:hAnsi="Arial" w:cs="Arial"/>
                <w:sz w:val="16"/>
                <w:szCs w:val="16"/>
              </w:rPr>
              <w:t>(de cada color)</w:t>
            </w:r>
          </w:p>
        </w:tc>
        <w:tc>
          <w:tcPr>
            <w:tcW w:w="851" w:type="dxa"/>
            <w:noWrap/>
            <w:vAlign w:val="center"/>
          </w:tcPr>
          <w:p w14:paraId="01A5F873" w14:textId="18AEE4A7"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573904DB" w14:textId="08869770" w:rsidR="000A2451" w:rsidRPr="00742BA9" w:rsidRDefault="000A2451" w:rsidP="000A2451">
            <w:pPr>
              <w:spacing w:after="0"/>
              <w:jc w:val="both"/>
              <w:rPr>
                <w:rFonts w:ascii="Arial" w:eastAsia="Times New Roman" w:hAnsi="Arial" w:cs="Arial"/>
                <w:lang w:eastAsia="es-ES"/>
              </w:rPr>
            </w:pPr>
            <w:r>
              <w:rPr>
                <w:rFonts w:ascii="Arial" w:hAnsi="Arial" w:cs="Arial"/>
              </w:rPr>
              <w:t>Bolas de estambre fino 3.50mm de grosor diferentes colores  (azul cielo, azul rey, azul marino, turquesa, verde limón, verde bandera, verde seco, Café, beige, naranja, salmón, rosa pastel, rosa fucsia, rojo, amarillo, lila, morado, gris)</w:t>
            </w:r>
          </w:p>
        </w:tc>
        <w:tc>
          <w:tcPr>
            <w:tcW w:w="1701" w:type="dxa"/>
          </w:tcPr>
          <w:p w14:paraId="417C1E6D"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51A80ADF"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36B5ED98" w14:textId="77777777" w:rsidR="000A2451" w:rsidRPr="00742BA9" w:rsidRDefault="000A2451" w:rsidP="000A2451">
            <w:pPr>
              <w:spacing w:after="0"/>
              <w:jc w:val="both"/>
              <w:rPr>
                <w:rFonts w:ascii="Arial" w:eastAsia="Times New Roman" w:hAnsi="Arial" w:cs="Arial"/>
                <w:lang w:eastAsia="es-ES"/>
              </w:rPr>
            </w:pPr>
          </w:p>
        </w:tc>
      </w:tr>
      <w:tr w:rsidR="000A2451" w:rsidRPr="00742BA9" w14:paraId="153A2011" w14:textId="77777777" w:rsidTr="000A2451">
        <w:trPr>
          <w:trHeight w:val="300"/>
        </w:trPr>
        <w:tc>
          <w:tcPr>
            <w:tcW w:w="1101" w:type="dxa"/>
            <w:noWrap/>
          </w:tcPr>
          <w:p w14:paraId="597CFA32" w14:textId="2E6C6314" w:rsidR="000A2451" w:rsidRPr="00742BA9" w:rsidRDefault="000A2451" w:rsidP="000A2451">
            <w:pPr>
              <w:spacing w:after="0"/>
              <w:jc w:val="both"/>
              <w:rPr>
                <w:rFonts w:ascii="Arial" w:eastAsia="Times New Roman" w:hAnsi="Arial" w:cs="Arial"/>
                <w:lang w:eastAsia="es-ES"/>
              </w:rPr>
            </w:pPr>
            <w:r>
              <w:rPr>
                <w:rFonts w:ascii="Arial" w:eastAsia="Times New Roman" w:hAnsi="Arial" w:cs="Arial"/>
                <w:lang w:eastAsia="es-ES"/>
              </w:rPr>
              <w:t>122</w:t>
            </w:r>
          </w:p>
        </w:tc>
        <w:tc>
          <w:tcPr>
            <w:tcW w:w="850" w:type="dxa"/>
            <w:noWrap/>
            <w:vAlign w:val="center"/>
          </w:tcPr>
          <w:p w14:paraId="2A97402F" w14:textId="0F21C35F" w:rsidR="000A2451" w:rsidRPr="00742BA9" w:rsidRDefault="000A2451" w:rsidP="000A2451">
            <w:pPr>
              <w:spacing w:after="0"/>
              <w:jc w:val="both"/>
              <w:rPr>
                <w:rFonts w:ascii="Arial" w:eastAsia="Times New Roman" w:hAnsi="Arial" w:cs="Arial"/>
                <w:lang w:eastAsia="es-ES"/>
              </w:rPr>
            </w:pPr>
            <w:r>
              <w:rPr>
                <w:rFonts w:ascii="Arial" w:hAnsi="Arial" w:cs="Arial"/>
              </w:rPr>
              <w:t>8</w:t>
            </w:r>
            <w:r>
              <w:rPr>
                <w:rFonts w:ascii="Arial" w:hAnsi="Arial" w:cs="Arial"/>
              </w:rPr>
              <w:br/>
            </w:r>
            <w:r>
              <w:rPr>
                <w:rFonts w:ascii="Arial" w:hAnsi="Arial" w:cs="Arial"/>
                <w:sz w:val="16"/>
                <w:szCs w:val="16"/>
              </w:rPr>
              <w:t>(de cada color)</w:t>
            </w:r>
          </w:p>
        </w:tc>
        <w:tc>
          <w:tcPr>
            <w:tcW w:w="851" w:type="dxa"/>
            <w:noWrap/>
            <w:vAlign w:val="center"/>
          </w:tcPr>
          <w:p w14:paraId="078613C2" w14:textId="1D50C378" w:rsidR="000A2451" w:rsidRPr="00742BA9" w:rsidRDefault="000A2451" w:rsidP="000A2451">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3DB0B44C" w14:textId="3E678FA9" w:rsidR="000A2451" w:rsidRPr="00742BA9" w:rsidRDefault="000A2451" w:rsidP="000A2451">
            <w:pPr>
              <w:spacing w:after="0"/>
              <w:jc w:val="both"/>
              <w:rPr>
                <w:rFonts w:ascii="Arial" w:eastAsia="Times New Roman" w:hAnsi="Arial" w:cs="Arial"/>
                <w:lang w:eastAsia="es-ES"/>
              </w:rPr>
            </w:pPr>
            <w:r>
              <w:rPr>
                <w:rFonts w:ascii="Arial" w:hAnsi="Arial" w:cs="Arial"/>
              </w:rPr>
              <w:t>Bolas de estambre fino 3.50mm de grosor color blanco y negro.</w:t>
            </w:r>
          </w:p>
        </w:tc>
        <w:tc>
          <w:tcPr>
            <w:tcW w:w="1701" w:type="dxa"/>
          </w:tcPr>
          <w:p w14:paraId="3F0191A4" w14:textId="77777777" w:rsidR="000A2451" w:rsidRPr="00742BA9" w:rsidRDefault="000A2451" w:rsidP="000A2451">
            <w:pPr>
              <w:spacing w:after="0"/>
              <w:jc w:val="both"/>
              <w:rPr>
                <w:rFonts w:ascii="Arial" w:eastAsia="Times New Roman" w:hAnsi="Arial" w:cs="Arial"/>
                <w:lang w:eastAsia="es-ES"/>
              </w:rPr>
            </w:pPr>
          </w:p>
        </w:tc>
        <w:tc>
          <w:tcPr>
            <w:tcW w:w="1701" w:type="dxa"/>
          </w:tcPr>
          <w:p w14:paraId="3A3D05BD" w14:textId="77777777" w:rsidR="000A2451" w:rsidRPr="00742BA9" w:rsidRDefault="000A2451" w:rsidP="000A2451">
            <w:pPr>
              <w:spacing w:after="0"/>
              <w:jc w:val="both"/>
              <w:rPr>
                <w:rFonts w:ascii="Arial" w:eastAsia="Times New Roman" w:hAnsi="Arial" w:cs="Arial"/>
                <w:lang w:eastAsia="es-ES"/>
              </w:rPr>
            </w:pPr>
          </w:p>
        </w:tc>
        <w:tc>
          <w:tcPr>
            <w:tcW w:w="1275" w:type="dxa"/>
          </w:tcPr>
          <w:p w14:paraId="5211F03C" w14:textId="77777777" w:rsidR="000A2451" w:rsidRPr="00742BA9" w:rsidRDefault="000A2451" w:rsidP="000A2451">
            <w:pPr>
              <w:spacing w:after="0"/>
              <w:jc w:val="both"/>
              <w:rPr>
                <w:rFonts w:ascii="Arial" w:eastAsia="Times New Roman" w:hAnsi="Arial" w:cs="Arial"/>
                <w:lang w:eastAsia="es-ES"/>
              </w:rPr>
            </w:pPr>
          </w:p>
        </w:tc>
      </w:tr>
      <w:tr w:rsidR="00C8321C" w:rsidRPr="00742BA9" w14:paraId="7158FEEF" w14:textId="77777777" w:rsidTr="00D57E06">
        <w:trPr>
          <w:trHeight w:val="300"/>
        </w:trPr>
        <w:tc>
          <w:tcPr>
            <w:tcW w:w="1101" w:type="dxa"/>
            <w:noWrap/>
          </w:tcPr>
          <w:p w14:paraId="71ECDFB9" w14:textId="41AA2E09"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123</w:t>
            </w:r>
          </w:p>
        </w:tc>
        <w:tc>
          <w:tcPr>
            <w:tcW w:w="850" w:type="dxa"/>
            <w:noWrap/>
            <w:vAlign w:val="center"/>
          </w:tcPr>
          <w:p w14:paraId="274FBB36" w14:textId="38B4F89F" w:rsidR="00C8321C" w:rsidRPr="00742BA9" w:rsidRDefault="00C8321C" w:rsidP="00C8321C">
            <w:pPr>
              <w:spacing w:after="0"/>
              <w:jc w:val="both"/>
              <w:rPr>
                <w:rFonts w:ascii="Arial" w:eastAsia="Times New Roman" w:hAnsi="Arial" w:cs="Arial"/>
                <w:lang w:eastAsia="es-ES"/>
              </w:rPr>
            </w:pPr>
            <w:r>
              <w:rPr>
                <w:rFonts w:ascii="Arial" w:hAnsi="Arial" w:cs="Arial"/>
              </w:rPr>
              <w:t>4</w:t>
            </w:r>
            <w:r>
              <w:rPr>
                <w:rFonts w:ascii="Arial" w:hAnsi="Arial" w:cs="Arial"/>
              </w:rPr>
              <w:br/>
            </w:r>
            <w:r>
              <w:rPr>
                <w:rFonts w:ascii="Arial" w:hAnsi="Arial" w:cs="Arial"/>
                <w:sz w:val="16"/>
                <w:szCs w:val="16"/>
              </w:rPr>
              <w:t>(de cada color)</w:t>
            </w:r>
          </w:p>
        </w:tc>
        <w:tc>
          <w:tcPr>
            <w:tcW w:w="851" w:type="dxa"/>
            <w:noWrap/>
            <w:vAlign w:val="center"/>
          </w:tcPr>
          <w:p w14:paraId="38CDDBF6" w14:textId="11B2AE14"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4C7C41EF" w14:textId="0ECCDF3B" w:rsidR="00C8321C" w:rsidRPr="00742BA9" w:rsidRDefault="00C8321C" w:rsidP="00C8321C">
            <w:pPr>
              <w:spacing w:after="0"/>
              <w:jc w:val="both"/>
              <w:rPr>
                <w:rFonts w:ascii="Arial" w:eastAsia="Times New Roman" w:hAnsi="Arial" w:cs="Arial"/>
                <w:lang w:eastAsia="es-ES"/>
              </w:rPr>
            </w:pPr>
            <w:r>
              <w:rPr>
                <w:rFonts w:ascii="Arial" w:hAnsi="Arial" w:cs="Arial"/>
              </w:rPr>
              <w:t>Bolas de estambre medio 4.50mm de grosor diferentes colores  (azul cielo, azul rey, azul marino, turquesa, verde limón, verde bandera, verde seco, Café, beige, naranja, salmón, rosa pastel, rosa fucsia, rojo, amarillo, lila, morado, gris)</w:t>
            </w:r>
          </w:p>
        </w:tc>
        <w:tc>
          <w:tcPr>
            <w:tcW w:w="1701" w:type="dxa"/>
          </w:tcPr>
          <w:p w14:paraId="55FA584C"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001A39B9"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09252715"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609AFBC7" w14:textId="77777777" w:rsidTr="00D57E06">
        <w:trPr>
          <w:trHeight w:val="300"/>
        </w:trPr>
        <w:tc>
          <w:tcPr>
            <w:tcW w:w="1101" w:type="dxa"/>
            <w:noWrap/>
          </w:tcPr>
          <w:p w14:paraId="7E3908C7" w14:textId="649C831E"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124</w:t>
            </w:r>
          </w:p>
        </w:tc>
        <w:tc>
          <w:tcPr>
            <w:tcW w:w="850" w:type="dxa"/>
            <w:noWrap/>
            <w:vAlign w:val="center"/>
          </w:tcPr>
          <w:p w14:paraId="6D12B5D9" w14:textId="635F07F0" w:rsidR="00C8321C" w:rsidRPr="00742BA9" w:rsidRDefault="00C8321C" w:rsidP="00C8321C">
            <w:pPr>
              <w:spacing w:after="0"/>
              <w:jc w:val="both"/>
              <w:rPr>
                <w:rFonts w:ascii="Arial" w:eastAsia="Times New Roman" w:hAnsi="Arial" w:cs="Arial"/>
                <w:lang w:eastAsia="es-ES"/>
              </w:rPr>
            </w:pPr>
            <w:r>
              <w:rPr>
                <w:rFonts w:ascii="Arial" w:hAnsi="Arial" w:cs="Arial"/>
              </w:rPr>
              <w:t>8</w:t>
            </w:r>
            <w:r>
              <w:rPr>
                <w:rFonts w:ascii="Arial" w:hAnsi="Arial" w:cs="Arial"/>
              </w:rPr>
              <w:br/>
            </w:r>
            <w:r>
              <w:rPr>
                <w:rFonts w:ascii="Arial" w:hAnsi="Arial" w:cs="Arial"/>
                <w:sz w:val="16"/>
                <w:szCs w:val="16"/>
              </w:rPr>
              <w:t>(de cada color)</w:t>
            </w:r>
          </w:p>
        </w:tc>
        <w:tc>
          <w:tcPr>
            <w:tcW w:w="851" w:type="dxa"/>
            <w:noWrap/>
            <w:vAlign w:val="center"/>
          </w:tcPr>
          <w:p w14:paraId="01D733E8" w14:textId="4FC06D8F"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37EEF850" w14:textId="2437EBF4" w:rsidR="00C8321C" w:rsidRPr="00742BA9" w:rsidRDefault="00C8321C" w:rsidP="00C8321C">
            <w:pPr>
              <w:spacing w:after="0"/>
              <w:jc w:val="both"/>
              <w:rPr>
                <w:rFonts w:ascii="Arial" w:eastAsia="Times New Roman" w:hAnsi="Arial" w:cs="Arial"/>
                <w:lang w:eastAsia="es-ES"/>
              </w:rPr>
            </w:pPr>
            <w:r>
              <w:rPr>
                <w:rFonts w:ascii="Arial" w:hAnsi="Arial" w:cs="Arial"/>
              </w:rPr>
              <w:t>Bolas de estambre medio 4.50mm de grosor color blanco y negro.</w:t>
            </w:r>
          </w:p>
        </w:tc>
        <w:tc>
          <w:tcPr>
            <w:tcW w:w="1701" w:type="dxa"/>
          </w:tcPr>
          <w:p w14:paraId="65B8F545"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03A6519B"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1E954C40"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5CC50C97" w14:textId="77777777" w:rsidTr="00D57E06">
        <w:trPr>
          <w:trHeight w:val="300"/>
        </w:trPr>
        <w:tc>
          <w:tcPr>
            <w:tcW w:w="1101" w:type="dxa"/>
            <w:noWrap/>
          </w:tcPr>
          <w:p w14:paraId="34B9FAE7" w14:textId="1063C3CA"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125</w:t>
            </w:r>
          </w:p>
        </w:tc>
        <w:tc>
          <w:tcPr>
            <w:tcW w:w="850" w:type="dxa"/>
            <w:noWrap/>
            <w:vAlign w:val="center"/>
          </w:tcPr>
          <w:p w14:paraId="5DDB4230" w14:textId="5E5ACF2F" w:rsidR="00C8321C" w:rsidRPr="00742BA9" w:rsidRDefault="00C8321C" w:rsidP="00C8321C">
            <w:pPr>
              <w:spacing w:after="0"/>
              <w:jc w:val="both"/>
              <w:rPr>
                <w:rFonts w:ascii="Arial" w:eastAsia="Times New Roman" w:hAnsi="Arial" w:cs="Arial"/>
                <w:lang w:eastAsia="es-ES"/>
              </w:rPr>
            </w:pPr>
            <w:r>
              <w:rPr>
                <w:rFonts w:ascii="Arial" w:hAnsi="Arial" w:cs="Arial"/>
              </w:rPr>
              <w:t>4</w:t>
            </w:r>
            <w:r>
              <w:rPr>
                <w:rFonts w:ascii="Arial" w:hAnsi="Arial" w:cs="Arial"/>
              </w:rPr>
              <w:br/>
            </w:r>
            <w:r>
              <w:rPr>
                <w:rFonts w:ascii="Arial" w:hAnsi="Arial" w:cs="Arial"/>
                <w:sz w:val="16"/>
                <w:szCs w:val="16"/>
              </w:rPr>
              <w:t>(de cada color)</w:t>
            </w:r>
          </w:p>
        </w:tc>
        <w:tc>
          <w:tcPr>
            <w:tcW w:w="851" w:type="dxa"/>
            <w:noWrap/>
            <w:vAlign w:val="center"/>
          </w:tcPr>
          <w:p w14:paraId="3F871636" w14:textId="5CCB1DC2"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3C6BE93D" w14:textId="77417397" w:rsidR="00C8321C" w:rsidRPr="00742BA9" w:rsidRDefault="00C8321C" w:rsidP="00C8321C">
            <w:pPr>
              <w:spacing w:after="0"/>
              <w:jc w:val="both"/>
              <w:rPr>
                <w:rFonts w:ascii="Arial" w:eastAsia="Times New Roman" w:hAnsi="Arial" w:cs="Arial"/>
                <w:lang w:eastAsia="es-ES"/>
              </w:rPr>
            </w:pPr>
            <w:r>
              <w:rPr>
                <w:rFonts w:ascii="Arial" w:hAnsi="Arial" w:cs="Arial"/>
              </w:rPr>
              <w:t>Bolas de estambre grueso 5.50mm de grosor diferentes colores  (azul cielo, azul rey, azul marino, turquesa, verde limón, verde bandera, verde seco, Café, beige, naranja, salmón, rosa pastel, rosa fucsia, rojo, amarillo, lila, morado, gris)</w:t>
            </w:r>
          </w:p>
        </w:tc>
        <w:tc>
          <w:tcPr>
            <w:tcW w:w="1701" w:type="dxa"/>
          </w:tcPr>
          <w:p w14:paraId="12DF97EA"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26D39BD0"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1F0D500F"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773A4E6A" w14:textId="77777777" w:rsidTr="00D57E06">
        <w:trPr>
          <w:trHeight w:val="300"/>
        </w:trPr>
        <w:tc>
          <w:tcPr>
            <w:tcW w:w="1101" w:type="dxa"/>
            <w:noWrap/>
          </w:tcPr>
          <w:p w14:paraId="0E80DF17" w14:textId="24FC5913"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126</w:t>
            </w:r>
          </w:p>
        </w:tc>
        <w:tc>
          <w:tcPr>
            <w:tcW w:w="850" w:type="dxa"/>
            <w:noWrap/>
            <w:vAlign w:val="center"/>
          </w:tcPr>
          <w:p w14:paraId="00FB2DDB" w14:textId="7FF1F30F" w:rsidR="00C8321C" w:rsidRPr="00742BA9" w:rsidRDefault="00C8321C" w:rsidP="00C8321C">
            <w:pPr>
              <w:spacing w:after="0"/>
              <w:jc w:val="both"/>
              <w:rPr>
                <w:rFonts w:ascii="Arial" w:eastAsia="Times New Roman" w:hAnsi="Arial" w:cs="Arial"/>
                <w:lang w:eastAsia="es-ES"/>
              </w:rPr>
            </w:pPr>
            <w:r>
              <w:rPr>
                <w:rFonts w:ascii="Arial" w:hAnsi="Arial" w:cs="Arial"/>
              </w:rPr>
              <w:t>8</w:t>
            </w:r>
            <w:r>
              <w:rPr>
                <w:rFonts w:ascii="Arial" w:hAnsi="Arial" w:cs="Arial"/>
              </w:rPr>
              <w:br/>
            </w:r>
            <w:r>
              <w:rPr>
                <w:rFonts w:ascii="Arial" w:hAnsi="Arial" w:cs="Arial"/>
                <w:sz w:val="16"/>
                <w:szCs w:val="16"/>
              </w:rPr>
              <w:t>(de cada color)</w:t>
            </w:r>
          </w:p>
        </w:tc>
        <w:tc>
          <w:tcPr>
            <w:tcW w:w="851" w:type="dxa"/>
            <w:noWrap/>
            <w:vAlign w:val="center"/>
          </w:tcPr>
          <w:p w14:paraId="3F1ADC63" w14:textId="00067965"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048593CB" w14:textId="136BBD62" w:rsidR="00C8321C" w:rsidRPr="00742BA9" w:rsidRDefault="00C8321C" w:rsidP="00C8321C">
            <w:pPr>
              <w:spacing w:after="0"/>
              <w:jc w:val="both"/>
              <w:rPr>
                <w:rFonts w:ascii="Arial" w:eastAsia="Times New Roman" w:hAnsi="Arial" w:cs="Arial"/>
                <w:lang w:eastAsia="es-ES"/>
              </w:rPr>
            </w:pPr>
            <w:r>
              <w:rPr>
                <w:rFonts w:ascii="Arial" w:hAnsi="Arial" w:cs="Arial"/>
              </w:rPr>
              <w:t>Bolas de estambre grueso 5.50mm de grosor color blanco y negro.</w:t>
            </w:r>
          </w:p>
        </w:tc>
        <w:tc>
          <w:tcPr>
            <w:tcW w:w="1701" w:type="dxa"/>
          </w:tcPr>
          <w:p w14:paraId="138378D0"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35BE8187"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687BFA32"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76C548CB" w14:textId="77777777" w:rsidTr="00D57E06">
        <w:trPr>
          <w:trHeight w:val="300"/>
        </w:trPr>
        <w:tc>
          <w:tcPr>
            <w:tcW w:w="1101" w:type="dxa"/>
            <w:noWrap/>
          </w:tcPr>
          <w:p w14:paraId="12DF3B30" w14:textId="274D1A18"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127</w:t>
            </w:r>
          </w:p>
        </w:tc>
        <w:tc>
          <w:tcPr>
            <w:tcW w:w="850" w:type="dxa"/>
            <w:noWrap/>
            <w:vAlign w:val="center"/>
          </w:tcPr>
          <w:p w14:paraId="18EE4B86" w14:textId="53EEC269" w:rsidR="00C8321C" w:rsidRPr="00742BA9" w:rsidRDefault="00C8321C" w:rsidP="00C8321C">
            <w:pPr>
              <w:spacing w:after="0"/>
              <w:jc w:val="both"/>
              <w:rPr>
                <w:rFonts w:ascii="Arial" w:eastAsia="Times New Roman" w:hAnsi="Arial" w:cs="Arial"/>
                <w:lang w:eastAsia="es-ES"/>
              </w:rPr>
            </w:pPr>
            <w:r>
              <w:rPr>
                <w:rFonts w:ascii="Arial" w:hAnsi="Arial" w:cs="Arial"/>
              </w:rPr>
              <w:t>10</w:t>
            </w:r>
          </w:p>
        </w:tc>
        <w:tc>
          <w:tcPr>
            <w:tcW w:w="851" w:type="dxa"/>
            <w:noWrap/>
            <w:vAlign w:val="center"/>
          </w:tcPr>
          <w:p w14:paraId="08D4182B" w14:textId="09A5068C"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4BAFDDD9" w14:textId="1AF8D884" w:rsidR="00C8321C" w:rsidRPr="00742BA9" w:rsidRDefault="00C8321C" w:rsidP="00C8321C">
            <w:pPr>
              <w:spacing w:after="0"/>
              <w:jc w:val="both"/>
              <w:rPr>
                <w:rFonts w:ascii="Arial" w:eastAsia="Times New Roman" w:hAnsi="Arial" w:cs="Arial"/>
                <w:lang w:eastAsia="es-ES"/>
              </w:rPr>
            </w:pPr>
            <w:r>
              <w:rPr>
                <w:rFonts w:ascii="Arial" w:hAnsi="Arial" w:cs="Arial"/>
              </w:rPr>
              <w:t>Tramo de cuadrille #14 de 1m x 1.40 color blanco</w:t>
            </w:r>
          </w:p>
        </w:tc>
        <w:tc>
          <w:tcPr>
            <w:tcW w:w="1701" w:type="dxa"/>
          </w:tcPr>
          <w:p w14:paraId="34DE9876"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5A8BBD68"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3DEE371E"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762201D2" w14:textId="77777777" w:rsidTr="00D57E06">
        <w:trPr>
          <w:trHeight w:val="300"/>
        </w:trPr>
        <w:tc>
          <w:tcPr>
            <w:tcW w:w="1101" w:type="dxa"/>
            <w:noWrap/>
          </w:tcPr>
          <w:p w14:paraId="3985D7CE" w14:textId="57970782"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128</w:t>
            </w:r>
          </w:p>
        </w:tc>
        <w:tc>
          <w:tcPr>
            <w:tcW w:w="850" w:type="dxa"/>
            <w:noWrap/>
            <w:vAlign w:val="center"/>
          </w:tcPr>
          <w:p w14:paraId="5EB4D28D" w14:textId="5807F1F9" w:rsidR="00C8321C" w:rsidRPr="00742BA9" w:rsidRDefault="00C8321C" w:rsidP="00C8321C">
            <w:pPr>
              <w:spacing w:after="0"/>
              <w:jc w:val="both"/>
              <w:rPr>
                <w:rFonts w:ascii="Arial" w:eastAsia="Times New Roman" w:hAnsi="Arial" w:cs="Arial"/>
                <w:lang w:eastAsia="es-ES"/>
              </w:rPr>
            </w:pPr>
            <w:r>
              <w:rPr>
                <w:rFonts w:ascii="Arial" w:hAnsi="Arial" w:cs="Arial"/>
              </w:rPr>
              <w:t>10</w:t>
            </w:r>
          </w:p>
        </w:tc>
        <w:tc>
          <w:tcPr>
            <w:tcW w:w="851" w:type="dxa"/>
            <w:noWrap/>
            <w:vAlign w:val="center"/>
          </w:tcPr>
          <w:p w14:paraId="59FE4775" w14:textId="43DABEF0" w:rsidR="00C8321C" w:rsidRPr="00742BA9" w:rsidRDefault="00C8321C" w:rsidP="00C8321C">
            <w:pPr>
              <w:spacing w:after="0"/>
              <w:jc w:val="both"/>
              <w:rPr>
                <w:rFonts w:ascii="Arial" w:eastAsia="Times New Roman" w:hAnsi="Arial" w:cs="Arial"/>
                <w:lang w:eastAsia="es-ES"/>
              </w:rPr>
            </w:pPr>
            <w:r>
              <w:rPr>
                <w:rFonts w:ascii="Arial" w:hAnsi="Arial" w:cs="Arial"/>
              </w:rPr>
              <w:t>pieza</w:t>
            </w:r>
            <w:r>
              <w:rPr>
                <w:rFonts w:ascii="Arial" w:hAnsi="Arial" w:cs="Arial"/>
              </w:rPr>
              <w:lastRenderedPageBreak/>
              <w:t>s</w:t>
            </w:r>
          </w:p>
        </w:tc>
        <w:tc>
          <w:tcPr>
            <w:tcW w:w="2835" w:type="dxa"/>
            <w:vAlign w:val="center"/>
          </w:tcPr>
          <w:p w14:paraId="0B084459" w14:textId="39DBE317" w:rsidR="00C8321C" w:rsidRPr="00742BA9" w:rsidRDefault="00C8321C" w:rsidP="00C8321C">
            <w:pPr>
              <w:spacing w:after="0"/>
              <w:jc w:val="both"/>
              <w:rPr>
                <w:rFonts w:ascii="Arial" w:eastAsia="Times New Roman" w:hAnsi="Arial" w:cs="Arial"/>
                <w:lang w:eastAsia="es-ES"/>
              </w:rPr>
            </w:pPr>
            <w:r>
              <w:rPr>
                <w:rFonts w:ascii="Arial" w:hAnsi="Arial" w:cs="Arial"/>
              </w:rPr>
              <w:lastRenderedPageBreak/>
              <w:t xml:space="preserve">Tramo de cuadrille #11 de </w:t>
            </w:r>
            <w:r>
              <w:rPr>
                <w:rFonts w:ascii="Arial" w:hAnsi="Arial" w:cs="Arial"/>
              </w:rPr>
              <w:lastRenderedPageBreak/>
              <w:t>1m x 1.40 color blanco</w:t>
            </w:r>
          </w:p>
        </w:tc>
        <w:tc>
          <w:tcPr>
            <w:tcW w:w="1701" w:type="dxa"/>
          </w:tcPr>
          <w:p w14:paraId="5732D2F0"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53D31B66"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64CF0C91"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6D2162C3" w14:textId="77777777" w:rsidTr="00D57E06">
        <w:trPr>
          <w:trHeight w:val="300"/>
        </w:trPr>
        <w:tc>
          <w:tcPr>
            <w:tcW w:w="1101" w:type="dxa"/>
            <w:noWrap/>
          </w:tcPr>
          <w:p w14:paraId="11ACCBC1" w14:textId="43A3C465"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lastRenderedPageBreak/>
              <w:t>129</w:t>
            </w:r>
          </w:p>
        </w:tc>
        <w:tc>
          <w:tcPr>
            <w:tcW w:w="850" w:type="dxa"/>
            <w:noWrap/>
            <w:vAlign w:val="center"/>
          </w:tcPr>
          <w:p w14:paraId="2D116556" w14:textId="7CB224C3" w:rsidR="00C8321C" w:rsidRPr="00742BA9" w:rsidRDefault="00C8321C" w:rsidP="00C8321C">
            <w:pPr>
              <w:spacing w:after="0"/>
              <w:jc w:val="both"/>
              <w:rPr>
                <w:rFonts w:ascii="Arial" w:eastAsia="Times New Roman" w:hAnsi="Arial" w:cs="Arial"/>
                <w:lang w:eastAsia="es-ES"/>
              </w:rPr>
            </w:pPr>
            <w:r>
              <w:rPr>
                <w:rFonts w:ascii="Arial" w:hAnsi="Arial" w:cs="Arial"/>
              </w:rPr>
              <w:t>3</w:t>
            </w:r>
          </w:p>
        </w:tc>
        <w:tc>
          <w:tcPr>
            <w:tcW w:w="851" w:type="dxa"/>
            <w:noWrap/>
            <w:vAlign w:val="center"/>
          </w:tcPr>
          <w:p w14:paraId="0F694CE4" w14:textId="59395762"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55B78697" w14:textId="07DA1EE6" w:rsidR="00C8321C" w:rsidRPr="00742BA9" w:rsidRDefault="00C8321C" w:rsidP="00C8321C">
            <w:pPr>
              <w:spacing w:after="0"/>
              <w:jc w:val="both"/>
              <w:rPr>
                <w:rFonts w:ascii="Arial" w:eastAsia="Times New Roman" w:hAnsi="Arial" w:cs="Arial"/>
                <w:lang w:eastAsia="es-ES"/>
              </w:rPr>
            </w:pPr>
            <w:r>
              <w:rPr>
                <w:rFonts w:ascii="Arial" w:hAnsi="Arial" w:cs="Arial"/>
              </w:rPr>
              <w:t>Tramo de manta cruda de 30mts.</w:t>
            </w:r>
          </w:p>
        </w:tc>
        <w:tc>
          <w:tcPr>
            <w:tcW w:w="1701" w:type="dxa"/>
          </w:tcPr>
          <w:p w14:paraId="7CB33ECC"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037D0030"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6D7CF073"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78E0CC73" w14:textId="77777777" w:rsidTr="00D57E06">
        <w:trPr>
          <w:trHeight w:val="300"/>
        </w:trPr>
        <w:tc>
          <w:tcPr>
            <w:tcW w:w="1101" w:type="dxa"/>
            <w:noWrap/>
          </w:tcPr>
          <w:p w14:paraId="34D6BDC3" w14:textId="55E01E4B"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130</w:t>
            </w:r>
          </w:p>
        </w:tc>
        <w:tc>
          <w:tcPr>
            <w:tcW w:w="850" w:type="dxa"/>
            <w:noWrap/>
            <w:vAlign w:val="center"/>
          </w:tcPr>
          <w:p w14:paraId="2D3AC379" w14:textId="11F6FAB1" w:rsidR="00C8321C" w:rsidRPr="00742BA9" w:rsidRDefault="00C8321C" w:rsidP="00C8321C">
            <w:pPr>
              <w:spacing w:after="0"/>
              <w:jc w:val="both"/>
              <w:rPr>
                <w:rFonts w:ascii="Arial" w:eastAsia="Times New Roman" w:hAnsi="Arial" w:cs="Arial"/>
                <w:lang w:eastAsia="es-ES"/>
              </w:rPr>
            </w:pPr>
            <w:r>
              <w:rPr>
                <w:rFonts w:ascii="Arial" w:hAnsi="Arial" w:cs="Arial"/>
              </w:rPr>
              <w:t>1</w:t>
            </w:r>
          </w:p>
        </w:tc>
        <w:tc>
          <w:tcPr>
            <w:tcW w:w="851" w:type="dxa"/>
            <w:noWrap/>
            <w:vAlign w:val="center"/>
          </w:tcPr>
          <w:p w14:paraId="4269C66F" w14:textId="4AFC0ACD"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6EEE631E" w14:textId="423744A5" w:rsidR="00C8321C" w:rsidRPr="00742BA9" w:rsidRDefault="00C8321C" w:rsidP="00C8321C">
            <w:pPr>
              <w:spacing w:after="0"/>
              <w:jc w:val="both"/>
              <w:rPr>
                <w:rFonts w:ascii="Arial" w:eastAsia="Times New Roman" w:hAnsi="Arial" w:cs="Arial"/>
                <w:lang w:eastAsia="es-ES"/>
              </w:rPr>
            </w:pPr>
            <w:r>
              <w:rPr>
                <w:rFonts w:ascii="Arial" w:hAnsi="Arial" w:cs="Arial"/>
              </w:rPr>
              <w:t>rollo de yute de 1m de ancho por 90 m de largo</w:t>
            </w:r>
          </w:p>
        </w:tc>
        <w:tc>
          <w:tcPr>
            <w:tcW w:w="1701" w:type="dxa"/>
          </w:tcPr>
          <w:p w14:paraId="4A5D6B16"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7CE20820"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065EAB5D"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19A03BA0" w14:textId="77777777" w:rsidTr="00D57E06">
        <w:trPr>
          <w:trHeight w:val="300"/>
        </w:trPr>
        <w:tc>
          <w:tcPr>
            <w:tcW w:w="1101" w:type="dxa"/>
            <w:noWrap/>
          </w:tcPr>
          <w:p w14:paraId="6310446C" w14:textId="5D51568A"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131</w:t>
            </w:r>
          </w:p>
        </w:tc>
        <w:tc>
          <w:tcPr>
            <w:tcW w:w="850" w:type="dxa"/>
            <w:noWrap/>
            <w:vAlign w:val="center"/>
          </w:tcPr>
          <w:p w14:paraId="021DCBC3" w14:textId="1471DBDB" w:rsidR="00C8321C" w:rsidRPr="00742BA9" w:rsidRDefault="00C8321C" w:rsidP="00C8321C">
            <w:pPr>
              <w:spacing w:after="0"/>
              <w:jc w:val="both"/>
              <w:rPr>
                <w:rFonts w:ascii="Arial" w:eastAsia="Times New Roman" w:hAnsi="Arial" w:cs="Arial"/>
                <w:lang w:eastAsia="es-ES"/>
              </w:rPr>
            </w:pPr>
            <w:r>
              <w:rPr>
                <w:rFonts w:ascii="Arial" w:hAnsi="Arial" w:cs="Arial"/>
              </w:rPr>
              <w:t>1</w:t>
            </w:r>
          </w:p>
        </w:tc>
        <w:tc>
          <w:tcPr>
            <w:tcW w:w="851" w:type="dxa"/>
            <w:noWrap/>
            <w:vAlign w:val="center"/>
          </w:tcPr>
          <w:p w14:paraId="4C1EBA3A" w14:textId="6F0C0D5D"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51DB1A5D" w14:textId="3C699A74" w:rsidR="00C8321C" w:rsidRPr="00742BA9" w:rsidRDefault="00C8321C" w:rsidP="00C8321C">
            <w:pPr>
              <w:spacing w:after="0"/>
              <w:jc w:val="both"/>
              <w:rPr>
                <w:rFonts w:ascii="Arial" w:eastAsia="Times New Roman" w:hAnsi="Arial" w:cs="Arial"/>
                <w:lang w:eastAsia="es-ES"/>
              </w:rPr>
            </w:pPr>
            <w:r>
              <w:rPr>
                <w:rFonts w:ascii="Arial" w:hAnsi="Arial" w:cs="Arial"/>
              </w:rPr>
              <w:t xml:space="preserve">Rollos de fieltro de 85 cm. De ancho por 50 </w:t>
            </w:r>
            <w:proofErr w:type="spellStart"/>
            <w:r>
              <w:rPr>
                <w:rFonts w:ascii="Arial" w:hAnsi="Arial" w:cs="Arial"/>
              </w:rPr>
              <w:t>mts</w:t>
            </w:r>
            <w:proofErr w:type="spellEnd"/>
            <w:r>
              <w:rPr>
                <w:rFonts w:ascii="Arial" w:hAnsi="Arial" w:cs="Arial"/>
              </w:rPr>
              <w:t xml:space="preserve"> de largo de color blanco</w:t>
            </w:r>
          </w:p>
        </w:tc>
        <w:tc>
          <w:tcPr>
            <w:tcW w:w="1701" w:type="dxa"/>
          </w:tcPr>
          <w:p w14:paraId="5D8F43B7"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5C25ACD4"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2C6429B1"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159AAB5C" w14:textId="77777777" w:rsidTr="00D57E06">
        <w:trPr>
          <w:trHeight w:val="300"/>
        </w:trPr>
        <w:tc>
          <w:tcPr>
            <w:tcW w:w="1101" w:type="dxa"/>
            <w:noWrap/>
          </w:tcPr>
          <w:p w14:paraId="331C382D" w14:textId="3A571CBF"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132</w:t>
            </w:r>
          </w:p>
        </w:tc>
        <w:tc>
          <w:tcPr>
            <w:tcW w:w="850" w:type="dxa"/>
            <w:noWrap/>
            <w:vAlign w:val="center"/>
          </w:tcPr>
          <w:p w14:paraId="5CA3E206" w14:textId="3AF6A59A" w:rsidR="00C8321C" w:rsidRPr="00742BA9" w:rsidRDefault="00C8321C" w:rsidP="00C8321C">
            <w:pPr>
              <w:spacing w:after="0"/>
              <w:jc w:val="both"/>
              <w:rPr>
                <w:rFonts w:ascii="Arial" w:eastAsia="Times New Roman" w:hAnsi="Arial" w:cs="Arial"/>
                <w:lang w:eastAsia="es-ES"/>
              </w:rPr>
            </w:pPr>
            <w:r>
              <w:rPr>
                <w:rFonts w:ascii="Arial" w:hAnsi="Arial" w:cs="Arial"/>
              </w:rPr>
              <w:t>1</w:t>
            </w:r>
          </w:p>
        </w:tc>
        <w:tc>
          <w:tcPr>
            <w:tcW w:w="851" w:type="dxa"/>
            <w:noWrap/>
            <w:vAlign w:val="center"/>
          </w:tcPr>
          <w:p w14:paraId="1622EB8E" w14:textId="233BD319"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54B3653A" w14:textId="491E2ADE" w:rsidR="00C8321C" w:rsidRPr="00742BA9" w:rsidRDefault="00C8321C" w:rsidP="00C8321C">
            <w:pPr>
              <w:spacing w:after="0"/>
              <w:jc w:val="both"/>
              <w:rPr>
                <w:rFonts w:ascii="Arial" w:eastAsia="Times New Roman" w:hAnsi="Arial" w:cs="Arial"/>
                <w:lang w:eastAsia="es-ES"/>
              </w:rPr>
            </w:pPr>
            <w:r>
              <w:rPr>
                <w:rFonts w:ascii="Arial" w:hAnsi="Arial" w:cs="Arial"/>
              </w:rPr>
              <w:t xml:space="preserve">Rollos de fieltro de 85 cm. De ancho por 50 </w:t>
            </w:r>
            <w:proofErr w:type="spellStart"/>
            <w:r>
              <w:rPr>
                <w:rFonts w:ascii="Arial" w:hAnsi="Arial" w:cs="Arial"/>
              </w:rPr>
              <w:t>mts</w:t>
            </w:r>
            <w:proofErr w:type="spellEnd"/>
            <w:r>
              <w:rPr>
                <w:rFonts w:ascii="Arial" w:hAnsi="Arial" w:cs="Arial"/>
              </w:rPr>
              <w:t xml:space="preserve"> de largo de color negro</w:t>
            </w:r>
          </w:p>
        </w:tc>
        <w:tc>
          <w:tcPr>
            <w:tcW w:w="1701" w:type="dxa"/>
          </w:tcPr>
          <w:p w14:paraId="013F3638"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710FB524"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02A52C21"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38474567" w14:textId="77777777" w:rsidTr="00D57E06">
        <w:trPr>
          <w:trHeight w:val="300"/>
        </w:trPr>
        <w:tc>
          <w:tcPr>
            <w:tcW w:w="1101" w:type="dxa"/>
            <w:noWrap/>
          </w:tcPr>
          <w:p w14:paraId="69AC92D5" w14:textId="255F56C0"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133</w:t>
            </w:r>
          </w:p>
        </w:tc>
        <w:tc>
          <w:tcPr>
            <w:tcW w:w="850" w:type="dxa"/>
            <w:noWrap/>
            <w:vAlign w:val="center"/>
          </w:tcPr>
          <w:p w14:paraId="1C89DEE1" w14:textId="558FBDE5" w:rsidR="00C8321C" w:rsidRPr="00742BA9" w:rsidRDefault="00C8321C" w:rsidP="00C8321C">
            <w:pPr>
              <w:spacing w:after="0"/>
              <w:jc w:val="both"/>
              <w:rPr>
                <w:rFonts w:ascii="Arial" w:eastAsia="Times New Roman" w:hAnsi="Arial" w:cs="Arial"/>
                <w:lang w:eastAsia="es-ES"/>
              </w:rPr>
            </w:pPr>
            <w:r>
              <w:rPr>
                <w:rFonts w:ascii="Arial" w:hAnsi="Arial" w:cs="Arial"/>
              </w:rPr>
              <w:t>1</w:t>
            </w:r>
          </w:p>
        </w:tc>
        <w:tc>
          <w:tcPr>
            <w:tcW w:w="851" w:type="dxa"/>
            <w:noWrap/>
            <w:vAlign w:val="center"/>
          </w:tcPr>
          <w:p w14:paraId="70382DFC" w14:textId="0674D23C"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36490AFE" w14:textId="4AB20BAE" w:rsidR="00C8321C" w:rsidRPr="00742BA9" w:rsidRDefault="00C8321C" w:rsidP="00C8321C">
            <w:pPr>
              <w:spacing w:after="0"/>
              <w:jc w:val="both"/>
              <w:rPr>
                <w:rFonts w:ascii="Arial" w:eastAsia="Times New Roman" w:hAnsi="Arial" w:cs="Arial"/>
                <w:lang w:eastAsia="es-ES"/>
              </w:rPr>
            </w:pPr>
            <w:r>
              <w:rPr>
                <w:rFonts w:ascii="Arial" w:hAnsi="Arial" w:cs="Arial"/>
              </w:rPr>
              <w:t xml:space="preserve">Rollos de fieltro de 85 cm. De ancho por 50 </w:t>
            </w:r>
            <w:proofErr w:type="spellStart"/>
            <w:r>
              <w:rPr>
                <w:rFonts w:ascii="Arial" w:hAnsi="Arial" w:cs="Arial"/>
              </w:rPr>
              <w:t>mts</w:t>
            </w:r>
            <w:proofErr w:type="spellEnd"/>
            <w:r>
              <w:rPr>
                <w:rFonts w:ascii="Arial" w:hAnsi="Arial" w:cs="Arial"/>
              </w:rPr>
              <w:t xml:space="preserve"> de largo de color gris</w:t>
            </w:r>
          </w:p>
        </w:tc>
        <w:tc>
          <w:tcPr>
            <w:tcW w:w="1701" w:type="dxa"/>
          </w:tcPr>
          <w:p w14:paraId="2B378239"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0B8B9748"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05375F14"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06FEA43D" w14:textId="77777777" w:rsidTr="00D57E06">
        <w:trPr>
          <w:trHeight w:val="300"/>
        </w:trPr>
        <w:tc>
          <w:tcPr>
            <w:tcW w:w="1101" w:type="dxa"/>
            <w:noWrap/>
          </w:tcPr>
          <w:p w14:paraId="213E50AB" w14:textId="2B7701C8"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134</w:t>
            </w:r>
          </w:p>
        </w:tc>
        <w:tc>
          <w:tcPr>
            <w:tcW w:w="850" w:type="dxa"/>
            <w:noWrap/>
            <w:vAlign w:val="center"/>
          </w:tcPr>
          <w:p w14:paraId="6EA97833" w14:textId="0F8C1AE5" w:rsidR="00C8321C" w:rsidRPr="00742BA9" w:rsidRDefault="00C8321C" w:rsidP="00C8321C">
            <w:pPr>
              <w:spacing w:after="0"/>
              <w:jc w:val="both"/>
              <w:rPr>
                <w:rFonts w:ascii="Arial" w:eastAsia="Times New Roman" w:hAnsi="Arial" w:cs="Arial"/>
                <w:lang w:eastAsia="es-ES"/>
              </w:rPr>
            </w:pPr>
            <w:r>
              <w:rPr>
                <w:rFonts w:ascii="Arial" w:hAnsi="Arial" w:cs="Arial"/>
              </w:rPr>
              <w:t>2</w:t>
            </w:r>
          </w:p>
        </w:tc>
        <w:tc>
          <w:tcPr>
            <w:tcW w:w="851" w:type="dxa"/>
            <w:noWrap/>
            <w:vAlign w:val="center"/>
          </w:tcPr>
          <w:p w14:paraId="767532B0" w14:textId="0CF07060"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09267504" w14:textId="7F13DAA7" w:rsidR="00C8321C" w:rsidRPr="00742BA9" w:rsidRDefault="00C8321C" w:rsidP="00C8321C">
            <w:pPr>
              <w:spacing w:after="0"/>
              <w:jc w:val="both"/>
              <w:rPr>
                <w:rFonts w:ascii="Arial" w:eastAsia="Times New Roman" w:hAnsi="Arial" w:cs="Arial"/>
                <w:lang w:eastAsia="es-ES"/>
              </w:rPr>
            </w:pPr>
            <w:r>
              <w:rPr>
                <w:rFonts w:ascii="Arial" w:hAnsi="Arial" w:cs="Arial"/>
              </w:rPr>
              <w:t>Paquetes de cajas organizadoras con tapa de aprox. 28cm por 41 cm y 16cm Al.</w:t>
            </w:r>
          </w:p>
        </w:tc>
        <w:tc>
          <w:tcPr>
            <w:tcW w:w="1701" w:type="dxa"/>
          </w:tcPr>
          <w:p w14:paraId="2363BD4C"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4461D1D8"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77BC1F03"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712DDC61" w14:textId="77777777" w:rsidTr="00D57E06">
        <w:trPr>
          <w:trHeight w:val="300"/>
        </w:trPr>
        <w:tc>
          <w:tcPr>
            <w:tcW w:w="1101" w:type="dxa"/>
            <w:noWrap/>
          </w:tcPr>
          <w:p w14:paraId="71EF6C3C" w14:textId="37B83952"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135</w:t>
            </w:r>
          </w:p>
        </w:tc>
        <w:tc>
          <w:tcPr>
            <w:tcW w:w="850" w:type="dxa"/>
            <w:noWrap/>
            <w:vAlign w:val="center"/>
          </w:tcPr>
          <w:p w14:paraId="09181CDB" w14:textId="317BD3FC" w:rsidR="00C8321C" w:rsidRPr="00742BA9" w:rsidRDefault="00C8321C" w:rsidP="00C8321C">
            <w:pPr>
              <w:spacing w:after="0"/>
              <w:jc w:val="both"/>
              <w:rPr>
                <w:rFonts w:ascii="Arial" w:eastAsia="Times New Roman" w:hAnsi="Arial" w:cs="Arial"/>
                <w:lang w:eastAsia="es-ES"/>
              </w:rPr>
            </w:pPr>
            <w:r>
              <w:rPr>
                <w:rFonts w:ascii="Arial" w:hAnsi="Arial" w:cs="Arial"/>
              </w:rPr>
              <w:t>2</w:t>
            </w:r>
          </w:p>
        </w:tc>
        <w:tc>
          <w:tcPr>
            <w:tcW w:w="851" w:type="dxa"/>
            <w:noWrap/>
            <w:vAlign w:val="center"/>
          </w:tcPr>
          <w:p w14:paraId="7D17B620" w14:textId="7680322D"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11B2EF26" w14:textId="2F11DB10" w:rsidR="00C8321C" w:rsidRPr="00742BA9" w:rsidRDefault="00C8321C" w:rsidP="00C8321C">
            <w:pPr>
              <w:spacing w:after="0"/>
              <w:jc w:val="both"/>
              <w:rPr>
                <w:rFonts w:ascii="Arial" w:eastAsia="Times New Roman" w:hAnsi="Arial" w:cs="Arial"/>
                <w:lang w:eastAsia="es-ES"/>
              </w:rPr>
            </w:pPr>
            <w:r>
              <w:rPr>
                <w:rFonts w:ascii="Arial" w:hAnsi="Arial" w:cs="Arial"/>
                <w:color w:val="0F1111"/>
              </w:rPr>
              <w:t xml:space="preserve">Caja organizadora </w:t>
            </w:r>
            <w:proofErr w:type="spellStart"/>
            <w:r>
              <w:rPr>
                <w:rFonts w:ascii="Arial" w:hAnsi="Arial" w:cs="Arial"/>
                <w:color w:val="0F1111"/>
              </w:rPr>
              <w:t>Creative</w:t>
            </w:r>
            <w:proofErr w:type="spellEnd"/>
            <w:r>
              <w:rPr>
                <w:rFonts w:ascii="Arial" w:hAnsi="Arial" w:cs="Arial"/>
                <w:color w:val="0F1111"/>
              </w:rPr>
              <w:t xml:space="preserve"> </w:t>
            </w:r>
            <w:proofErr w:type="spellStart"/>
            <w:r>
              <w:rPr>
                <w:rFonts w:ascii="Arial" w:hAnsi="Arial" w:cs="Arial"/>
                <w:color w:val="0F1111"/>
              </w:rPr>
              <w:t>Options</w:t>
            </w:r>
            <w:proofErr w:type="spellEnd"/>
            <w:r>
              <w:rPr>
                <w:rFonts w:ascii="Arial" w:hAnsi="Arial" w:cs="Arial"/>
                <w:color w:val="0F1111"/>
              </w:rPr>
              <w:t xml:space="preserve"> </w:t>
            </w:r>
            <w:proofErr w:type="spellStart"/>
            <w:r>
              <w:rPr>
                <w:rFonts w:ascii="Arial" w:hAnsi="Arial" w:cs="Arial"/>
                <w:color w:val="0F1111"/>
              </w:rPr>
              <w:t>Grab</w:t>
            </w:r>
            <w:proofErr w:type="spellEnd"/>
            <w:r>
              <w:rPr>
                <w:rFonts w:ascii="Arial" w:hAnsi="Arial" w:cs="Arial"/>
                <w:color w:val="0F1111"/>
              </w:rPr>
              <w:t xml:space="preserve"> 'n' </w:t>
            </w:r>
            <w:proofErr w:type="spellStart"/>
            <w:r>
              <w:rPr>
                <w:rFonts w:ascii="Arial" w:hAnsi="Arial" w:cs="Arial"/>
                <w:color w:val="0F1111"/>
              </w:rPr>
              <w:t>Go</w:t>
            </w:r>
            <w:proofErr w:type="spellEnd"/>
            <w:r>
              <w:rPr>
                <w:rFonts w:ascii="Arial" w:hAnsi="Arial" w:cs="Arial"/>
                <w:color w:val="0F1111"/>
              </w:rPr>
              <w:t xml:space="preserve"> Sistema de Rack.</w:t>
            </w:r>
          </w:p>
        </w:tc>
        <w:tc>
          <w:tcPr>
            <w:tcW w:w="1701" w:type="dxa"/>
          </w:tcPr>
          <w:p w14:paraId="188D52A8"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00A8C64F"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65CC7EEB"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12A2F6AC" w14:textId="77777777" w:rsidTr="00D57E06">
        <w:trPr>
          <w:trHeight w:val="300"/>
        </w:trPr>
        <w:tc>
          <w:tcPr>
            <w:tcW w:w="1101" w:type="dxa"/>
            <w:noWrap/>
          </w:tcPr>
          <w:p w14:paraId="076C66D5" w14:textId="5B0DD23F"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136</w:t>
            </w:r>
          </w:p>
        </w:tc>
        <w:tc>
          <w:tcPr>
            <w:tcW w:w="850" w:type="dxa"/>
            <w:noWrap/>
            <w:vAlign w:val="center"/>
          </w:tcPr>
          <w:p w14:paraId="64B1BAF0" w14:textId="3C47A822" w:rsidR="00C8321C" w:rsidRPr="00742BA9" w:rsidRDefault="00C8321C" w:rsidP="00C8321C">
            <w:pPr>
              <w:spacing w:after="0"/>
              <w:jc w:val="both"/>
              <w:rPr>
                <w:rFonts w:ascii="Arial" w:eastAsia="Times New Roman" w:hAnsi="Arial" w:cs="Arial"/>
                <w:lang w:eastAsia="es-ES"/>
              </w:rPr>
            </w:pPr>
            <w:r>
              <w:rPr>
                <w:rFonts w:ascii="Arial" w:hAnsi="Arial" w:cs="Arial"/>
              </w:rPr>
              <w:t>4</w:t>
            </w:r>
          </w:p>
        </w:tc>
        <w:tc>
          <w:tcPr>
            <w:tcW w:w="851" w:type="dxa"/>
            <w:noWrap/>
            <w:vAlign w:val="center"/>
          </w:tcPr>
          <w:p w14:paraId="115D86EC" w14:textId="2409F3C0"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4C0DB744" w14:textId="30AF6751" w:rsidR="00C8321C" w:rsidRPr="00742BA9" w:rsidRDefault="00C8321C" w:rsidP="00C8321C">
            <w:pPr>
              <w:spacing w:after="0"/>
              <w:jc w:val="both"/>
              <w:rPr>
                <w:rFonts w:ascii="Arial" w:eastAsia="Times New Roman" w:hAnsi="Arial" w:cs="Arial"/>
                <w:lang w:eastAsia="es-ES"/>
              </w:rPr>
            </w:pPr>
            <w:r>
              <w:rPr>
                <w:rFonts w:ascii="Arial" w:hAnsi="Arial" w:cs="Arial"/>
              </w:rPr>
              <w:t xml:space="preserve">Caja </w:t>
            </w:r>
            <w:r w:rsidR="00695B8D">
              <w:rPr>
                <w:rFonts w:ascii="Arial" w:hAnsi="Arial" w:cs="Arial"/>
              </w:rPr>
              <w:t>Plástica</w:t>
            </w:r>
            <w:r>
              <w:rPr>
                <w:rFonts w:ascii="Arial" w:hAnsi="Arial" w:cs="Arial"/>
              </w:rPr>
              <w:t xml:space="preserve"> de 5.7 L transparente </w:t>
            </w:r>
          </w:p>
        </w:tc>
        <w:tc>
          <w:tcPr>
            <w:tcW w:w="1701" w:type="dxa"/>
          </w:tcPr>
          <w:p w14:paraId="453C99FF"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40ECB3DD"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53BCF229"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63CE0253" w14:textId="77777777" w:rsidTr="00D57E06">
        <w:trPr>
          <w:trHeight w:val="300"/>
        </w:trPr>
        <w:tc>
          <w:tcPr>
            <w:tcW w:w="1101" w:type="dxa"/>
            <w:noWrap/>
          </w:tcPr>
          <w:p w14:paraId="10DDEDEB" w14:textId="134797C1"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137</w:t>
            </w:r>
          </w:p>
        </w:tc>
        <w:tc>
          <w:tcPr>
            <w:tcW w:w="850" w:type="dxa"/>
            <w:noWrap/>
            <w:vAlign w:val="center"/>
          </w:tcPr>
          <w:p w14:paraId="2CFD0426" w14:textId="3C95751F" w:rsidR="00C8321C" w:rsidRPr="00742BA9" w:rsidRDefault="00C8321C" w:rsidP="00C8321C">
            <w:pPr>
              <w:spacing w:after="0"/>
              <w:jc w:val="both"/>
              <w:rPr>
                <w:rFonts w:ascii="Arial" w:eastAsia="Times New Roman" w:hAnsi="Arial" w:cs="Arial"/>
                <w:lang w:eastAsia="es-ES"/>
              </w:rPr>
            </w:pPr>
            <w:r>
              <w:rPr>
                <w:rFonts w:ascii="Arial" w:hAnsi="Arial" w:cs="Arial"/>
              </w:rPr>
              <w:t>1</w:t>
            </w:r>
          </w:p>
        </w:tc>
        <w:tc>
          <w:tcPr>
            <w:tcW w:w="851" w:type="dxa"/>
            <w:noWrap/>
            <w:vAlign w:val="center"/>
          </w:tcPr>
          <w:p w14:paraId="0194ECFE" w14:textId="4CBAEDF8"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49546ED1" w14:textId="55BDF52C" w:rsidR="00C8321C" w:rsidRPr="00742BA9" w:rsidRDefault="00C8321C" w:rsidP="00C8321C">
            <w:pPr>
              <w:spacing w:after="0"/>
              <w:jc w:val="both"/>
              <w:rPr>
                <w:rFonts w:ascii="Arial" w:eastAsia="Times New Roman" w:hAnsi="Arial" w:cs="Arial"/>
                <w:lang w:eastAsia="es-ES"/>
              </w:rPr>
            </w:pPr>
            <w:r>
              <w:rPr>
                <w:rFonts w:ascii="Arial" w:hAnsi="Arial" w:cs="Arial"/>
              </w:rPr>
              <w:t xml:space="preserve">Taladro de 1/2 </w:t>
            </w:r>
            <w:r w:rsidR="00695B8D">
              <w:rPr>
                <w:rFonts w:ascii="Arial" w:hAnsi="Arial" w:cs="Arial"/>
              </w:rPr>
              <w:t>inalámbrico</w:t>
            </w:r>
            <w:r>
              <w:rPr>
                <w:rFonts w:ascii="Arial" w:hAnsi="Arial" w:cs="Arial"/>
              </w:rPr>
              <w:t xml:space="preserve"> con </w:t>
            </w:r>
            <w:r w:rsidR="00695B8D">
              <w:rPr>
                <w:rFonts w:ascii="Arial" w:hAnsi="Arial" w:cs="Arial"/>
              </w:rPr>
              <w:t>batería</w:t>
            </w:r>
            <w:r>
              <w:rPr>
                <w:rFonts w:ascii="Arial" w:hAnsi="Arial" w:cs="Arial"/>
              </w:rPr>
              <w:t xml:space="preserve"> de litio de 12 volts. Marca </w:t>
            </w:r>
            <w:proofErr w:type="spellStart"/>
            <w:r>
              <w:rPr>
                <w:rFonts w:ascii="Arial" w:hAnsi="Arial" w:cs="Arial"/>
              </w:rPr>
              <w:t>DeWalt</w:t>
            </w:r>
            <w:proofErr w:type="spellEnd"/>
            <w:r>
              <w:rPr>
                <w:rFonts w:ascii="Arial" w:hAnsi="Arial" w:cs="Arial"/>
              </w:rPr>
              <w:t xml:space="preserve"> de velocidades con su cargador. </w:t>
            </w:r>
          </w:p>
        </w:tc>
        <w:tc>
          <w:tcPr>
            <w:tcW w:w="1701" w:type="dxa"/>
          </w:tcPr>
          <w:p w14:paraId="472C17A7"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01942ACD"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2C3AB8BD"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558B5CB5" w14:textId="77777777" w:rsidTr="00D57E06">
        <w:trPr>
          <w:trHeight w:val="300"/>
        </w:trPr>
        <w:tc>
          <w:tcPr>
            <w:tcW w:w="1101" w:type="dxa"/>
            <w:noWrap/>
          </w:tcPr>
          <w:p w14:paraId="713C236C" w14:textId="7A90B9BF"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138</w:t>
            </w:r>
          </w:p>
        </w:tc>
        <w:tc>
          <w:tcPr>
            <w:tcW w:w="850" w:type="dxa"/>
            <w:noWrap/>
            <w:vAlign w:val="center"/>
          </w:tcPr>
          <w:p w14:paraId="2B27D2BB" w14:textId="1D32BB0A" w:rsidR="00C8321C" w:rsidRPr="00742BA9" w:rsidRDefault="00C8321C" w:rsidP="00C8321C">
            <w:pPr>
              <w:spacing w:after="0"/>
              <w:jc w:val="both"/>
              <w:rPr>
                <w:rFonts w:ascii="Arial" w:eastAsia="Times New Roman" w:hAnsi="Arial" w:cs="Arial"/>
                <w:lang w:eastAsia="es-ES"/>
              </w:rPr>
            </w:pPr>
            <w:r>
              <w:rPr>
                <w:rFonts w:ascii="Arial" w:hAnsi="Arial" w:cs="Arial"/>
              </w:rPr>
              <w:t>1</w:t>
            </w:r>
          </w:p>
        </w:tc>
        <w:tc>
          <w:tcPr>
            <w:tcW w:w="851" w:type="dxa"/>
            <w:noWrap/>
            <w:vAlign w:val="center"/>
          </w:tcPr>
          <w:p w14:paraId="31CC2A60" w14:textId="3E3E42C7"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00826192" w14:textId="1B431100" w:rsidR="00C8321C" w:rsidRPr="00742BA9" w:rsidRDefault="00C8321C" w:rsidP="00C8321C">
            <w:pPr>
              <w:spacing w:after="0"/>
              <w:jc w:val="both"/>
              <w:rPr>
                <w:rFonts w:ascii="Arial" w:eastAsia="Times New Roman" w:hAnsi="Arial" w:cs="Arial"/>
                <w:lang w:eastAsia="es-ES"/>
              </w:rPr>
            </w:pPr>
            <w:r>
              <w:rPr>
                <w:rFonts w:ascii="Arial" w:hAnsi="Arial" w:cs="Arial"/>
                <w:color w:val="000000"/>
              </w:rPr>
              <w:t xml:space="preserve">Juego de 4 </w:t>
            </w:r>
            <w:proofErr w:type="gramStart"/>
            <w:r w:rsidR="00695B8D">
              <w:rPr>
                <w:rFonts w:ascii="Arial" w:hAnsi="Arial" w:cs="Arial"/>
                <w:color w:val="000000"/>
              </w:rPr>
              <w:t>broca</w:t>
            </w:r>
            <w:proofErr w:type="gramEnd"/>
            <w:r w:rsidR="00695B8D">
              <w:rPr>
                <w:rFonts w:ascii="Arial" w:hAnsi="Arial" w:cs="Arial"/>
                <w:color w:val="000000"/>
              </w:rPr>
              <w:t xml:space="preserve"> sierras</w:t>
            </w:r>
            <w:r>
              <w:rPr>
                <w:rFonts w:ascii="Arial" w:hAnsi="Arial" w:cs="Arial"/>
                <w:color w:val="000000"/>
              </w:rPr>
              <w:t xml:space="preserve"> acero al carbono y 1 mandril de 1" a </w:t>
            </w:r>
            <w:r w:rsidR="00695B8D">
              <w:rPr>
                <w:rFonts w:ascii="Arial" w:hAnsi="Arial" w:cs="Arial"/>
                <w:color w:val="000000"/>
              </w:rPr>
              <w:t>más</w:t>
            </w:r>
            <w:r>
              <w:rPr>
                <w:rFonts w:ascii="Arial" w:hAnsi="Arial" w:cs="Arial"/>
                <w:color w:val="000000"/>
              </w:rPr>
              <w:t>.</w:t>
            </w:r>
          </w:p>
        </w:tc>
        <w:tc>
          <w:tcPr>
            <w:tcW w:w="1701" w:type="dxa"/>
          </w:tcPr>
          <w:p w14:paraId="24E5D676"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20613E18"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4D97D9CD"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17D442C2" w14:textId="77777777" w:rsidTr="00D57E06">
        <w:trPr>
          <w:trHeight w:val="300"/>
        </w:trPr>
        <w:tc>
          <w:tcPr>
            <w:tcW w:w="1101" w:type="dxa"/>
            <w:noWrap/>
          </w:tcPr>
          <w:p w14:paraId="5E707BFF" w14:textId="629C5930"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139</w:t>
            </w:r>
          </w:p>
        </w:tc>
        <w:tc>
          <w:tcPr>
            <w:tcW w:w="850" w:type="dxa"/>
            <w:noWrap/>
            <w:vAlign w:val="center"/>
          </w:tcPr>
          <w:p w14:paraId="1C51C33A" w14:textId="23165EA1" w:rsidR="00C8321C" w:rsidRPr="00742BA9" w:rsidRDefault="00C8321C" w:rsidP="00C8321C">
            <w:pPr>
              <w:spacing w:after="0"/>
              <w:jc w:val="both"/>
              <w:rPr>
                <w:rFonts w:ascii="Arial" w:eastAsia="Times New Roman" w:hAnsi="Arial" w:cs="Arial"/>
                <w:lang w:eastAsia="es-ES"/>
              </w:rPr>
            </w:pPr>
            <w:r>
              <w:rPr>
                <w:rFonts w:ascii="Arial" w:hAnsi="Arial" w:cs="Arial"/>
              </w:rPr>
              <w:t>1</w:t>
            </w:r>
          </w:p>
        </w:tc>
        <w:tc>
          <w:tcPr>
            <w:tcW w:w="851" w:type="dxa"/>
            <w:noWrap/>
            <w:vAlign w:val="center"/>
          </w:tcPr>
          <w:p w14:paraId="07BB3688" w14:textId="2C391850"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3427A432" w14:textId="25667607" w:rsidR="00C8321C" w:rsidRPr="00742BA9" w:rsidRDefault="00C8321C" w:rsidP="00C8321C">
            <w:pPr>
              <w:spacing w:after="0"/>
              <w:jc w:val="both"/>
              <w:rPr>
                <w:rFonts w:ascii="Arial" w:eastAsia="Times New Roman" w:hAnsi="Arial" w:cs="Arial"/>
                <w:lang w:eastAsia="es-ES"/>
              </w:rPr>
            </w:pPr>
            <w:r>
              <w:rPr>
                <w:rFonts w:ascii="Arial" w:hAnsi="Arial" w:cs="Arial"/>
              </w:rPr>
              <w:t xml:space="preserve">Lima Fina de media luna de 10" con mango de goma </w:t>
            </w:r>
          </w:p>
        </w:tc>
        <w:tc>
          <w:tcPr>
            <w:tcW w:w="1701" w:type="dxa"/>
          </w:tcPr>
          <w:p w14:paraId="6FD2F31E"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0AC5C7C1"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608CE258"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3A81AC30" w14:textId="77777777" w:rsidTr="00D57E06">
        <w:trPr>
          <w:trHeight w:val="300"/>
        </w:trPr>
        <w:tc>
          <w:tcPr>
            <w:tcW w:w="1101" w:type="dxa"/>
            <w:noWrap/>
          </w:tcPr>
          <w:p w14:paraId="4511B876" w14:textId="66CAB086"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140</w:t>
            </w:r>
          </w:p>
        </w:tc>
        <w:tc>
          <w:tcPr>
            <w:tcW w:w="850" w:type="dxa"/>
            <w:noWrap/>
            <w:vAlign w:val="center"/>
          </w:tcPr>
          <w:p w14:paraId="53DE523F" w14:textId="08E2F78C" w:rsidR="00C8321C" w:rsidRPr="00742BA9" w:rsidRDefault="00C8321C" w:rsidP="00C8321C">
            <w:pPr>
              <w:spacing w:after="0"/>
              <w:jc w:val="both"/>
              <w:rPr>
                <w:rFonts w:ascii="Arial" w:eastAsia="Times New Roman" w:hAnsi="Arial" w:cs="Arial"/>
                <w:lang w:eastAsia="es-ES"/>
              </w:rPr>
            </w:pPr>
            <w:r>
              <w:rPr>
                <w:rFonts w:ascii="Arial" w:hAnsi="Arial" w:cs="Arial"/>
              </w:rPr>
              <w:t>2</w:t>
            </w:r>
          </w:p>
        </w:tc>
        <w:tc>
          <w:tcPr>
            <w:tcW w:w="851" w:type="dxa"/>
            <w:noWrap/>
            <w:vAlign w:val="center"/>
          </w:tcPr>
          <w:p w14:paraId="13060A64" w14:textId="063F7ACC"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69C94716" w14:textId="4C569BC8" w:rsidR="00C8321C" w:rsidRPr="00742BA9" w:rsidRDefault="00C8321C" w:rsidP="00C8321C">
            <w:pPr>
              <w:spacing w:after="0"/>
              <w:jc w:val="both"/>
              <w:rPr>
                <w:rFonts w:ascii="Arial" w:eastAsia="Times New Roman" w:hAnsi="Arial" w:cs="Arial"/>
                <w:lang w:eastAsia="es-ES"/>
              </w:rPr>
            </w:pPr>
            <w:r>
              <w:rPr>
                <w:rFonts w:ascii="Arial" w:hAnsi="Arial" w:cs="Arial"/>
              </w:rPr>
              <w:t>Ventilador de pedestal Taurus de 18"</w:t>
            </w:r>
          </w:p>
        </w:tc>
        <w:tc>
          <w:tcPr>
            <w:tcW w:w="1701" w:type="dxa"/>
          </w:tcPr>
          <w:p w14:paraId="69B91000"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7BA7B73F"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6C2DF7A0"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0F9AD7D8" w14:textId="77777777" w:rsidTr="00D57E06">
        <w:trPr>
          <w:trHeight w:val="300"/>
        </w:trPr>
        <w:tc>
          <w:tcPr>
            <w:tcW w:w="1101" w:type="dxa"/>
            <w:noWrap/>
          </w:tcPr>
          <w:p w14:paraId="1BB7790B" w14:textId="31A31FEC" w:rsidR="00C8321C" w:rsidRPr="00742BA9" w:rsidRDefault="00C8321C" w:rsidP="00C8321C">
            <w:pPr>
              <w:spacing w:after="0"/>
              <w:jc w:val="both"/>
              <w:rPr>
                <w:rFonts w:ascii="Arial" w:eastAsia="Times New Roman" w:hAnsi="Arial" w:cs="Arial"/>
                <w:lang w:eastAsia="es-ES"/>
              </w:rPr>
            </w:pPr>
            <w:r>
              <w:rPr>
                <w:rFonts w:ascii="Arial" w:eastAsia="Times New Roman" w:hAnsi="Arial" w:cs="Arial"/>
                <w:lang w:eastAsia="es-ES"/>
              </w:rPr>
              <w:t>141</w:t>
            </w:r>
          </w:p>
        </w:tc>
        <w:tc>
          <w:tcPr>
            <w:tcW w:w="850" w:type="dxa"/>
            <w:noWrap/>
            <w:vAlign w:val="center"/>
          </w:tcPr>
          <w:p w14:paraId="68AB5909" w14:textId="5A0C7986" w:rsidR="00C8321C" w:rsidRPr="00742BA9" w:rsidRDefault="00C8321C" w:rsidP="00C8321C">
            <w:pPr>
              <w:spacing w:after="0"/>
              <w:jc w:val="both"/>
              <w:rPr>
                <w:rFonts w:ascii="Arial" w:eastAsia="Times New Roman" w:hAnsi="Arial" w:cs="Arial"/>
                <w:lang w:eastAsia="es-ES"/>
              </w:rPr>
            </w:pPr>
            <w:r>
              <w:rPr>
                <w:rFonts w:ascii="Arial" w:hAnsi="Arial" w:cs="Arial"/>
              </w:rPr>
              <w:t>1</w:t>
            </w:r>
          </w:p>
        </w:tc>
        <w:tc>
          <w:tcPr>
            <w:tcW w:w="851" w:type="dxa"/>
            <w:noWrap/>
            <w:vAlign w:val="center"/>
          </w:tcPr>
          <w:p w14:paraId="10839766" w14:textId="2B9EECE3"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2353D177" w14:textId="2C5651B5" w:rsidR="00C8321C" w:rsidRPr="00742BA9" w:rsidRDefault="00C8321C" w:rsidP="00C8321C">
            <w:pPr>
              <w:spacing w:after="0"/>
              <w:jc w:val="both"/>
              <w:rPr>
                <w:rFonts w:ascii="Arial" w:eastAsia="Times New Roman" w:hAnsi="Arial" w:cs="Arial"/>
                <w:lang w:eastAsia="es-ES"/>
              </w:rPr>
            </w:pPr>
            <w:r>
              <w:rPr>
                <w:rFonts w:ascii="Arial" w:hAnsi="Arial" w:cs="Arial"/>
                <w:color w:val="000000"/>
              </w:rPr>
              <w:t xml:space="preserve">Silla ejecutiva base metálica de 5 puntas, tapizado de tela tipo malla, base con ruedas y descansabrazos, asiento de altura ajustable </w:t>
            </w:r>
          </w:p>
        </w:tc>
        <w:tc>
          <w:tcPr>
            <w:tcW w:w="1701" w:type="dxa"/>
          </w:tcPr>
          <w:p w14:paraId="6197788D"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0AF8AD84"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012550D6"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4B87EE1A" w14:textId="77777777" w:rsidTr="00D57E06">
        <w:trPr>
          <w:trHeight w:val="300"/>
        </w:trPr>
        <w:tc>
          <w:tcPr>
            <w:tcW w:w="1101" w:type="dxa"/>
            <w:noWrap/>
          </w:tcPr>
          <w:p w14:paraId="152B15A3" w14:textId="77777777" w:rsidR="00C8321C" w:rsidRDefault="00C8321C" w:rsidP="00C8321C">
            <w:pPr>
              <w:spacing w:after="0"/>
              <w:jc w:val="center"/>
              <w:rPr>
                <w:rFonts w:ascii="Arial" w:eastAsia="Times New Roman" w:hAnsi="Arial" w:cs="Arial"/>
                <w:lang w:eastAsia="es-ES"/>
              </w:rPr>
            </w:pPr>
            <w:r>
              <w:rPr>
                <w:rFonts w:ascii="Arial" w:eastAsia="Times New Roman" w:hAnsi="Arial" w:cs="Arial"/>
                <w:lang w:eastAsia="es-ES"/>
              </w:rPr>
              <w:t>142</w:t>
            </w:r>
          </w:p>
          <w:p w14:paraId="4257327E" w14:textId="77777777" w:rsidR="00C8321C" w:rsidRPr="00742BA9" w:rsidRDefault="00C8321C" w:rsidP="00C8321C">
            <w:pPr>
              <w:spacing w:after="0"/>
              <w:jc w:val="both"/>
              <w:rPr>
                <w:rFonts w:ascii="Arial" w:eastAsia="Times New Roman" w:hAnsi="Arial" w:cs="Arial"/>
                <w:lang w:eastAsia="es-ES"/>
              </w:rPr>
            </w:pPr>
          </w:p>
        </w:tc>
        <w:tc>
          <w:tcPr>
            <w:tcW w:w="850" w:type="dxa"/>
            <w:noWrap/>
            <w:vAlign w:val="center"/>
          </w:tcPr>
          <w:p w14:paraId="2638D385" w14:textId="30E9BE8B" w:rsidR="00C8321C" w:rsidRPr="00742BA9" w:rsidRDefault="00C8321C" w:rsidP="00C8321C">
            <w:pPr>
              <w:spacing w:after="0"/>
              <w:jc w:val="both"/>
              <w:rPr>
                <w:rFonts w:ascii="Arial" w:eastAsia="Times New Roman" w:hAnsi="Arial" w:cs="Arial"/>
                <w:lang w:eastAsia="es-ES"/>
              </w:rPr>
            </w:pPr>
            <w:r>
              <w:rPr>
                <w:rFonts w:ascii="Arial" w:hAnsi="Arial" w:cs="Arial"/>
              </w:rPr>
              <w:t>10</w:t>
            </w:r>
          </w:p>
        </w:tc>
        <w:tc>
          <w:tcPr>
            <w:tcW w:w="851" w:type="dxa"/>
            <w:noWrap/>
            <w:vAlign w:val="center"/>
          </w:tcPr>
          <w:p w14:paraId="6D1758E6" w14:textId="123FBA68" w:rsidR="00C8321C" w:rsidRPr="00742BA9" w:rsidRDefault="00C8321C" w:rsidP="00C8321C">
            <w:pPr>
              <w:spacing w:after="0"/>
              <w:jc w:val="both"/>
              <w:rPr>
                <w:rFonts w:ascii="Arial" w:eastAsia="Times New Roman" w:hAnsi="Arial" w:cs="Arial"/>
                <w:lang w:eastAsia="es-ES"/>
              </w:rPr>
            </w:pPr>
            <w:r>
              <w:rPr>
                <w:rFonts w:ascii="Arial" w:hAnsi="Arial" w:cs="Arial"/>
              </w:rPr>
              <w:t>Piezas</w:t>
            </w:r>
          </w:p>
        </w:tc>
        <w:tc>
          <w:tcPr>
            <w:tcW w:w="2835" w:type="dxa"/>
            <w:vAlign w:val="center"/>
          </w:tcPr>
          <w:p w14:paraId="33BA699D" w14:textId="31DEEE71" w:rsidR="00C8321C" w:rsidRPr="00742BA9" w:rsidRDefault="00C8321C" w:rsidP="00C8321C">
            <w:pPr>
              <w:spacing w:after="0"/>
              <w:jc w:val="both"/>
              <w:rPr>
                <w:rFonts w:ascii="Arial" w:eastAsia="Times New Roman" w:hAnsi="Arial" w:cs="Arial"/>
                <w:lang w:eastAsia="es-ES"/>
              </w:rPr>
            </w:pPr>
            <w:r>
              <w:rPr>
                <w:rFonts w:ascii="Arial" w:hAnsi="Arial" w:cs="Arial"/>
              </w:rPr>
              <w:t xml:space="preserve">Tijeras marca MAE de 7” MT-7 mango de plástico </w:t>
            </w:r>
          </w:p>
        </w:tc>
        <w:tc>
          <w:tcPr>
            <w:tcW w:w="1701" w:type="dxa"/>
          </w:tcPr>
          <w:p w14:paraId="117281D5" w14:textId="77777777" w:rsidR="00C8321C" w:rsidRPr="00742BA9" w:rsidRDefault="00C8321C" w:rsidP="00C8321C">
            <w:pPr>
              <w:spacing w:after="0"/>
              <w:jc w:val="both"/>
              <w:rPr>
                <w:rFonts w:ascii="Arial" w:eastAsia="Times New Roman" w:hAnsi="Arial" w:cs="Arial"/>
                <w:lang w:eastAsia="es-ES"/>
              </w:rPr>
            </w:pPr>
          </w:p>
        </w:tc>
        <w:tc>
          <w:tcPr>
            <w:tcW w:w="1701" w:type="dxa"/>
          </w:tcPr>
          <w:p w14:paraId="70EB7B07" w14:textId="77777777" w:rsidR="00C8321C" w:rsidRPr="00742BA9" w:rsidRDefault="00C8321C" w:rsidP="00C8321C">
            <w:pPr>
              <w:spacing w:after="0"/>
              <w:jc w:val="both"/>
              <w:rPr>
                <w:rFonts w:ascii="Arial" w:eastAsia="Times New Roman" w:hAnsi="Arial" w:cs="Arial"/>
                <w:lang w:eastAsia="es-ES"/>
              </w:rPr>
            </w:pPr>
          </w:p>
        </w:tc>
        <w:tc>
          <w:tcPr>
            <w:tcW w:w="1275" w:type="dxa"/>
          </w:tcPr>
          <w:p w14:paraId="14DBB3A8"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50B4B24F" w14:textId="77777777" w:rsidTr="00692B87">
        <w:trPr>
          <w:trHeight w:val="385"/>
        </w:trPr>
        <w:tc>
          <w:tcPr>
            <w:tcW w:w="1101" w:type="dxa"/>
            <w:tcBorders>
              <w:top w:val="single" w:sz="4" w:space="0" w:color="auto"/>
              <w:left w:val="nil"/>
              <w:bottom w:val="nil"/>
              <w:right w:val="nil"/>
            </w:tcBorders>
            <w:noWrap/>
          </w:tcPr>
          <w:p w14:paraId="29B03FB0" w14:textId="77777777" w:rsidR="00C8321C" w:rsidRPr="00742BA9" w:rsidRDefault="00C8321C" w:rsidP="00C8321C">
            <w:pPr>
              <w:spacing w:after="0"/>
              <w:jc w:val="both"/>
              <w:rPr>
                <w:rFonts w:ascii="Arial" w:eastAsia="Times New Roman" w:hAnsi="Arial" w:cs="Arial"/>
                <w:b/>
                <w:lang w:eastAsia="es-ES"/>
              </w:rPr>
            </w:pPr>
          </w:p>
        </w:tc>
        <w:tc>
          <w:tcPr>
            <w:tcW w:w="850" w:type="dxa"/>
            <w:tcBorders>
              <w:top w:val="single" w:sz="4" w:space="0" w:color="auto"/>
              <w:left w:val="nil"/>
              <w:bottom w:val="nil"/>
              <w:right w:val="nil"/>
            </w:tcBorders>
            <w:noWrap/>
          </w:tcPr>
          <w:p w14:paraId="698808B2" w14:textId="77777777" w:rsidR="00C8321C" w:rsidRPr="00742BA9" w:rsidRDefault="00C8321C" w:rsidP="00C8321C">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C8321C" w:rsidRPr="00742BA9" w:rsidRDefault="00C8321C" w:rsidP="00C8321C">
            <w:pPr>
              <w:spacing w:after="0"/>
              <w:jc w:val="both"/>
              <w:rPr>
                <w:rFonts w:ascii="Arial" w:eastAsia="Times New Roman" w:hAnsi="Arial" w:cs="Arial"/>
                <w:lang w:eastAsia="es-ES"/>
              </w:rPr>
            </w:pPr>
          </w:p>
        </w:tc>
        <w:tc>
          <w:tcPr>
            <w:tcW w:w="2835" w:type="dxa"/>
            <w:tcBorders>
              <w:top w:val="single" w:sz="4" w:space="0" w:color="auto"/>
              <w:left w:val="nil"/>
              <w:bottom w:val="nil"/>
              <w:right w:val="single" w:sz="4" w:space="0" w:color="auto"/>
            </w:tcBorders>
          </w:tcPr>
          <w:p w14:paraId="18B4356D" w14:textId="77777777" w:rsidR="00C8321C" w:rsidRPr="00742BA9" w:rsidRDefault="00C8321C" w:rsidP="00C8321C">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C8321C" w:rsidRPr="00742BA9" w:rsidRDefault="00C8321C" w:rsidP="00C8321C">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7C2C8771" w14:textId="77777777" w:rsidTr="00692B87">
        <w:trPr>
          <w:trHeight w:val="277"/>
        </w:trPr>
        <w:tc>
          <w:tcPr>
            <w:tcW w:w="1101" w:type="dxa"/>
            <w:tcBorders>
              <w:top w:val="nil"/>
              <w:left w:val="nil"/>
              <w:bottom w:val="nil"/>
              <w:right w:val="nil"/>
            </w:tcBorders>
            <w:noWrap/>
          </w:tcPr>
          <w:p w14:paraId="3F295E49" w14:textId="77777777" w:rsidR="00C8321C" w:rsidRPr="00742BA9" w:rsidRDefault="00C8321C" w:rsidP="00C8321C">
            <w:pPr>
              <w:spacing w:after="0"/>
              <w:jc w:val="both"/>
              <w:rPr>
                <w:rFonts w:ascii="Arial" w:eastAsia="Times New Roman" w:hAnsi="Arial" w:cs="Arial"/>
                <w:b/>
                <w:lang w:eastAsia="es-ES"/>
              </w:rPr>
            </w:pPr>
          </w:p>
        </w:tc>
        <w:tc>
          <w:tcPr>
            <w:tcW w:w="850" w:type="dxa"/>
            <w:tcBorders>
              <w:top w:val="nil"/>
              <w:left w:val="nil"/>
              <w:bottom w:val="nil"/>
              <w:right w:val="nil"/>
            </w:tcBorders>
            <w:noWrap/>
          </w:tcPr>
          <w:p w14:paraId="3112EB57" w14:textId="77777777" w:rsidR="00C8321C" w:rsidRPr="00742BA9" w:rsidRDefault="00C8321C" w:rsidP="00C8321C">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C8321C" w:rsidRPr="00742BA9" w:rsidRDefault="00C8321C" w:rsidP="00C8321C">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1D5D7A70" w14:textId="77777777" w:rsidR="00C8321C" w:rsidRPr="00742BA9" w:rsidRDefault="00C8321C" w:rsidP="00C8321C">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C8321C" w:rsidRPr="00742BA9" w:rsidRDefault="00C8321C" w:rsidP="00C8321C">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C8321C" w:rsidRPr="00742BA9" w:rsidRDefault="00C8321C" w:rsidP="00C8321C">
            <w:pPr>
              <w:spacing w:after="0"/>
              <w:jc w:val="both"/>
              <w:rPr>
                <w:rFonts w:ascii="Arial" w:eastAsia="Times New Roman" w:hAnsi="Arial" w:cs="Arial"/>
                <w:lang w:eastAsia="es-ES"/>
              </w:rPr>
            </w:pPr>
          </w:p>
        </w:tc>
      </w:tr>
      <w:tr w:rsidR="00C8321C" w:rsidRPr="00742BA9" w14:paraId="51A7251C" w14:textId="77777777" w:rsidTr="00692B87">
        <w:trPr>
          <w:trHeight w:val="281"/>
        </w:trPr>
        <w:tc>
          <w:tcPr>
            <w:tcW w:w="1101" w:type="dxa"/>
            <w:tcBorders>
              <w:top w:val="nil"/>
              <w:left w:val="nil"/>
              <w:bottom w:val="nil"/>
              <w:right w:val="nil"/>
            </w:tcBorders>
            <w:noWrap/>
          </w:tcPr>
          <w:p w14:paraId="5354F6F5" w14:textId="77777777" w:rsidR="00C8321C" w:rsidRPr="00742BA9" w:rsidRDefault="00C8321C" w:rsidP="00C8321C">
            <w:pPr>
              <w:spacing w:after="0"/>
              <w:jc w:val="both"/>
              <w:rPr>
                <w:rFonts w:ascii="Arial" w:eastAsia="Times New Roman" w:hAnsi="Arial" w:cs="Arial"/>
                <w:b/>
                <w:lang w:eastAsia="es-ES"/>
              </w:rPr>
            </w:pPr>
          </w:p>
        </w:tc>
        <w:tc>
          <w:tcPr>
            <w:tcW w:w="850" w:type="dxa"/>
            <w:tcBorders>
              <w:top w:val="nil"/>
              <w:left w:val="nil"/>
              <w:bottom w:val="nil"/>
              <w:right w:val="nil"/>
            </w:tcBorders>
            <w:noWrap/>
          </w:tcPr>
          <w:p w14:paraId="7D92E70C" w14:textId="77777777" w:rsidR="00C8321C" w:rsidRPr="00742BA9" w:rsidRDefault="00C8321C" w:rsidP="00C8321C">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C8321C" w:rsidRPr="00742BA9" w:rsidRDefault="00C8321C" w:rsidP="00C8321C">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071487FE" w14:textId="77777777" w:rsidR="00C8321C" w:rsidRPr="00742BA9" w:rsidRDefault="00C8321C" w:rsidP="00C8321C">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C8321C" w:rsidRPr="00742BA9" w:rsidRDefault="00C8321C" w:rsidP="00C8321C">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C8321C" w:rsidRPr="00742BA9" w:rsidRDefault="00C8321C" w:rsidP="00C8321C">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69FD8E45"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004</w:t>
      </w:r>
      <w:r w:rsidR="00A5002E" w:rsidRPr="004C71E5">
        <w:rPr>
          <w:rFonts w:ascii="Arial" w:hAnsi="Arial" w:cs="Arial"/>
          <w:b/>
          <w:color w:val="000000" w:themeColor="text1"/>
        </w:rPr>
        <w:t>/20</w:t>
      </w:r>
      <w:r w:rsidR="0009059B" w:rsidRPr="004C71E5">
        <w:rPr>
          <w:rFonts w:ascii="Arial" w:hAnsi="Arial" w:cs="Arial"/>
          <w:b/>
          <w:color w:val="000000" w:themeColor="text1"/>
        </w:rPr>
        <w:t>22</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lastRenderedPageBreak/>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742BA9">
      <w:pPr>
        <w:pBdr>
          <w:bottom w:val="single" w:sz="12" w:space="1" w:color="auto"/>
        </w:pBdr>
        <w:spacing w:after="0" w:line="240" w:lineRule="auto"/>
        <w:jc w:val="both"/>
        <w:rPr>
          <w:rFonts w:ascii="Arial" w:eastAsia="Times New Roman" w:hAnsi="Arial" w:cs="Arial"/>
          <w:lang w:eastAsia="es-ES"/>
        </w:rPr>
      </w:pPr>
    </w:p>
    <w:p w14:paraId="2B67DA23" w14:textId="2C47A751" w:rsidR="00D10340" w:rsidRDefault="00D10340" w:rsidP="00742BA9">
      <w:pPr>
        <w:pBdr>
          <w:bottom w:val="single" w:sz="12" w:space="1" w:color="auto"/>
        </w:pBdr>
        <w:spacing w:after="0" w:line="240" w:lineRule="auto"/>
        <w:jc w:val="both"/>
        <w:rPr>
          <w:rFonts w:ascii="Arial" w:eastAsia="Times New Roman" w:hAnsi="Arial" w:cs="Arial"/>
          <w:lang w:eastAsia="es-ES"/>
        </w:rPr>
      </w:pPr>
    </w:p>
    <w:p w14:paraId="53EAA591" w14:textId="7DB2DCEA" w:rsidR="00D10340" w:rsidRDefault="00D10340" w:rsidP="00742BA9">
      <w:pPr>
        <w:pBdr>
          <w:bottom w:val="single" w:sz="12" w:space="1" w:color="auto"/>
        </w:pBdr>
        <w:spacing w:after="0" w:line="240" w:lineRule="auto"/>
        <w:jc w:val="both"/>
        <w:rPr>
          <w:rFonts w:ascii="Arial" w:eastAsia="Times New Roman" w:hAnsi="Arial" w:cs="Arial"/>
          <w:lang w:eastAsia="es-ES"/>
        </w:rPr>
      </w:pPr>
    </w:p>
    <w:p w14:paraId="51D2036E" w14:textId="1C5D22C2" w:rsidR="00D10340" w:rsidRDefault="00D10340" w:rsidP="00742BA9">
      <w:pPr>
        <w:pBdr>
          <w:bottom w:val="single" w:sz="12" w:space="1" w:color="auto"/>
        </w:pBdr>
        <w:spacing w:after="0" w:line="240" w:lineRule="auto"/>
        <w:jc w:val="both"/>
        <w:rPr>
          <w:rFonts w:ascii="Arial" w:eastAsia="Times New Roman" w:hAnsi="Arial" w:cs="Arial"/>
          <w:lang w:eastAsia="es-ES"/>
        </w:rPr>
      </w:pPr>
    </w:p>
    <w:p w14:paraId="3C0B1B28" w14:textId="6B6C1367" w:rsidR="00D10340" w:rsidRDefault="00D10340" w:rsidP="00742BA9">
      <w:pPr>
        <w:pBdr>
          <w:bottom w:val="single" w:sz="12" w:space="1" w:color="auto"/>
        </w:pBdr>
        <w:spacing w:after="0" w:line="240" w:lineRule="auto"/>
        <w:jc w:val="both"/>
        <w:rPr>
          <w:rFonts w:ascii="Arial" w:eastAsia="Times New Roman" w:hAnsi="Arial" w:cs="Arial"/>
          <w:lang w:eastAsia="es-ES"/>
        </w:rPr>
      </w:pPr>
    </w:p>
    <w:p w14:paraId="2C313A00" w14:textId="77777777" w:rsidR="00D10340" w:rsidRDefault="00D10340" w:rsidP="00742BA9">
      <w:pPr>
        <w:pBdr>
          <w:bottom w:val="single" w:sz="12" w:space="1" w:color="auto"/>
        </w:pBdr>
        <w:spacing w:after="0" w:line="240" w:lineRule="auto"/>
        <w:jc w:val="both"/>
        <w:rPr>
          <w:rFonts w:ascii="Arial" w:eastAsia="Times New Roman" w:hAnsi="Arial" w:cs="Arial"/>
          <w:lang w:eastAsia="es-ES"/>
        </w:rPr>
      </w:pPr>
    </w:p>
    <w:p w14:paraId="49A342F9" w14:textId="756850A1" w:rsidR="00D10340" w:rsidRDefault="00D10340" w:rsidP="00742BA9">
      <w:pPr>
        <w:pBdr>
          <w:bottom w:val="single" w:sz="12" w:space="1" w:color="auto"/>
        </w:pBdr>
        <w:spacing w:after="0" w:line="240" w:lineRule="auto"/>
        <w:jc w:val="both"/>
        <w:rPr>
          <w:rFonts w:ascii="Arial" w:eastAsia="Times New Roman" w:hAnsi="Arial" w:cs="Arial"/>
          <w:lang w:eastAsia="es-ES"/>
        </w:rPr>
      </w:pPr>
    </w:p>
    <w:p w14:paraId="1FA12576" w14:textId="04BB3249" w:rsidR="0013137D" w:rsidRPr="00D12E96"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0426EE3F" w14:textId="77777777" w:rsidR="0013137D" w:rsidRPr="00742BA9" w:rsidRDefault="0013137D" w:rsidP="00742BA9">
      <w:pPr>
        <w:spacing w:after="0"/>
        <w:jc w:val="both"/>
        <w:rPr>
          <w:rFonts w:ascii="Arial" w:hAnsi="Arial" w:cs="Arial"/>
        </w:rPr>
      </w:pPr>
      <w:r w:rsidRPr="00742BA9">
        <w:rPr>
          <w:rFonts w:ascii="Arial" w:hAnsi="Arial" w:cs="Arial"/>
        </w:rPr>
        <w:t>y/o su Representante Legal</w:t>
      </w:r>
    </w:p>
    <w:p w14:paraId="648E9A36" w14:textId="77777777" w:rsidR="00B55E25" w:rsidRPr="00742BA9" w:rsidRDefault="00B55E25" w:rsidP="00742BA9">
      <w:pPr>
        <w:spacing w:after="0"/>
        <w:jc w:val="both"/>
        <w:rPr>
          <w:rFonts w:ascii="Arial" w:hAnsi="Arial" w:cs="Arial"/>
        </w:rPr>
      </w:pPr>
    </w:p>
    <w:p w14:paraId="4DBEF3B7" w14:textId="77777777" w:rsidR="00F86888" w:rsidRPr="00742BA9" w:rsidRDefault="00F86888" w:rsidP="00742BA9">
      <w:pPr>
        <w:spacing w:after="0"/>
        <w:jc w:val="both"/>
        <w:rPr>
          <w:rFonts w:ascii="Arial" w:hAnsi="Arial" w:cs="Arial"/>
        </w:rPr>
      </w:pPr>
    </w:p>
    <w:p w14:paraId="3198951D" w14:textId="25BBFBA0" w:rsidR="00F86888" w:rsidRDefault="00F86888" w:rsidP="00742BA9">
      <w:pPr>
        <w:spacing w:after="0"/>
        <w:jc w:val="both"/>
        <w:rPr>
          <w:rFonts w:ascii="Arial" w:hAnsi="Arial" w:cs="Arial"/>
        </w:rPr>
      </w:pPr>
    </w:p>
    <w:p w14:paraId="5B36FE27" w14:textId="77777777" w:rsidR="00636B1B" w:rsidRDefault="00636B1B" w:rsidP="00742BA9">
      <w:pPr>
        <w:spacing w:after="0"/>
        <w:jc w:val="both"/>
        <w:rPr>
          <w:rFonts w:ascii="Arial" w:hAnsi="Arial" w:cs="Arial"/>
        </w:rPr>
      </w:pPr>
    </w:p>
    <w:p w14:paraId="67C11168" w14:textId="77777777" w:rsidR="00636B1B" w:rsidRDefault="00636B1B" w:rsidP="00742BA9">
      <w:pPr>
        <w:spacing w:after="0"/>
        <w:jc w:val="both"/>
        <w:rPr>
          <w:rFonts w:ascii="Arial" w:hAnsi="Arial" w:cs="Arial"/>
        </w:rPr>
      </w:pPr>
    </w:p>
    <w:p w14:paraId="74C5AA8E" w14:textId="77777777" w:rsidR="00636B1B" w:rsidRDefault="00636B1B" w:rsidP="00742BA9">
      <w:pPr>
        <w:spacing w:after="0"/>
        <w:jc w:val="both"/>
        <w:rPr>
          <w:rFonts w:ascii="Arial" w:hAnsi="Arial" w:cs="Arial"/>
        </w:rPr>
      </w:pPr>
    </w:p>
    <w:p w14:paraId="5E2CF961" w14:textId="77777777" w:rsidR="00636B1B" w:rsidRDefault="00636B1B" w:rsidP="00742BA9">
      <w:pPr>
        <w:spacing w:after="0"/>
        <w:jc w:val="both"/>
        <w:rPr>
          <w:rFonts w:ascii="Arial" w:hAnsi="Arial" w:cs="Arial"/>
        </w:rPr>
      </w:pPr>
    </w:p>
    <w:p w14:paraId="7E67D860" w14:textId="77777777" w:rsidR="00636B1B" w:rsidRDefault="00636B1B" w:rsidP="00742BA9">
      <w:pPr>
        <w:spacing w:after="0"/>
        <w:jc w:val="both"/>
        <w:rPr>
          <w:rFonts w:ascii="Arial" w:hAnsi="Arial" w:cs="Arial"/>
        </w:rPr>
      </w:pPr>
    </w:p>
    <w:p w14:paraId="70E4C86B" w14:textId="77777777" w:rsidR="00636B1B" w:rsidRDefault="00636B1B" w:rsidP="00742BA9">
      <w:pPr>
        <w:spacing w:after="0"/>
        <w:jc w:val="both"/>
        <w:rPr>
          <w:rFonts w:ascii="Arial" w:hAnsi="Arial" w:cs="Arial"/>
        </w:rPr>
      </w:pPr>
    </w:p>
    <w:p w14:paraId="13E9A04B" w14:textId="77777777" w:rsidR="00636B1B" w:rsidRDefault="00636B1B" w:rsidP="00742BA9">
      <w:pPr>
        <w:spacing w:after="0"/>
        <w:jc w:val="both"/>
        <w:rPr>
          <w:rFonts w:ascii="Arial" w:hAnsi="Arial" w:cs="Arial"/>
        </w:rPr>
      </w:pPr>
    </w:p>
    <w:p w14:paraId="04B7149F" w14:textId="77777777" w:rsidR="00636B1B" w:rsidRDefault="00636B1B" w:rsidP="00742BA9">
      <w:pPr>
        <w:spacing w:after="0"/>
        <w:jc w:val="both"/>
        <w:rPr>
          <w:rFonts w:ascii="Arial" w:hAnsi="Arial" w:cs="Arial"/>
        </w:rPr>
      </w:pPr>
    </w:p>
    <w:p w14:paraId="7E9ED427" w14:textId="77777777" w:rsidR="00636B1B" w:rsidRDefault="00636B1B" w:rsidP="00742BA9">
      <w:pPr>
        <w:spacing w:after="0"/>
        <w:jc w:val="both"/>
        <w:rPr>
          <w:rFonts w:ascii="Arial" w:hAnsi="Arial" w:cs="Arial"/>
        </w:rPr>
      </w:pPr>
    </w:p>
    <w:p w14:paraId="2E3DC572" w14:textId="77777777" w:rsidR="00636B1B" w:rsidRDefault="00636B1B" w:rsidP="00742BA9">
      <w:pPr>
        <w:spacing w:after="0"/>
        <w:jc w:val="both"/>
        <w:rPr>
          <w:rFonts w:ascii="Arial" w:hAnsi="Arial" w:cs="Arial"/>
        </w:rPr>
      </w:pPr>
    </w:p>
    <w:p w14:paraId="12CC61D6" w14:textId="77777777" w:rsidR="00636B1B" w:rsidRDefault="00636B1B" w:rsidP="00742BA9">
      <w:pPr>
        <w:spacing w:after="0"/>
        <w:jc w:val="both"/>
        <w:rPr>
          <w:rFonts w:ascii="Arial" w:hAnsi="Arial" w:cs="Arial"/>
        </w:rPr>
      </w:pPr>
    </w:p>
    <w:p w14:paraId="45D203CB" w14:textId="77777777" w:rsidR="00636B1B" w:rsidRDefault="00636B1B" w:rsidP="00742BA9">
      <w:pPr>
        <w:spacing w:after="0"/>
        <w:jc w:val="both"/>
        <w:rPr>
          <w:rFonts w:ascii="Arial" w:hAnsi="Arial" w:cs="Arial"/>
        </w:rPr>
      </w:pPr>
    </w:p>
    <w:p w14:paraId="24E84D4D" w14:textId="77777777" w:rsidR="00636B1B" w:rsidRDefault="00636B1B" w:rsidP="00742BA9">
      <w:pPr>
        <w:spacing w:after="0"/>
        <w:jc w:val="both"/>
        <w:rPr>
          <w:rFonts w:ascii="Arial" w:hAnsi="Arial" w:cs="Arial"/>
        </w:rPr>
      </w:pPr>
    </w:p>
    <w:p w14:paraId="7EEA528B" w14:textId="77777777" w:rsidR="00636B1B" w:rsidRDefault="00636B1B" w:rsidP="00742BA9">
      <w:pPr>
        <w:spacing w:after="0"/>
        <w:jc w:val="both"/>
        <w:rPr>
          <w:rFonts w:ascii="Arial" w:hAnsi="Arial" w:cs="Arial"/>
        </w:rPr>
      </w:pPr>
    </w:p>
    <w:p w14:paraId="7E6D9AF3" w14:textId="77777777" w:rsidR="00636B1B" w:rsidRDefault="00636B1B" w:rsidP="00742BA9">
      <w:pPr>
        <w:spacing w:after="0"/>
        <w:jc w:val="both"/>
        <w:rPr>
          <w:rFonts w:ascii="Arial" w:hAnsi="Arial" w:cs="Arial"/>
        </w:rPr>
      </w:pPr>
    </w:p>
    <w:p w14:paraId="4DDE513D" w14:textId="77777777" w:rsidR="00636B1B" w:rsidRDefault="00636B1B" w:rsidP="00742BA9">
      <w:pPr>
        <w:spacing w:after="0"/>
        <w:jc w:val="both"/>
        <w:rPr>
          <w:rFonts w:ascii="Arial" w:hAnsi="Arial" w:cs="Arial"/>
        </w:rPr>
      </w:pPr>
    </w:p>
    <w:p w14:paraId="64DF7FD4" w14:textId="77777777" w:rsidR="00636B1B" w:rsidRDefault="00636B1B" w:rsidP="00742BA9">
      <w:pPr>
        <w:spacing w:after="0"/>
        <w:jc w:val="both"/>
        <w:rPr>
          <w:rFonts w:ascii="Arial" w:hAnsi="Arial" w:cs="Arial"/>
        </w:rPr>
      </w:pPr>
    </w:p>
    <w:p w14:paraId="6D37CCB8" w14:textId="77777777" w:rsidR="00636B1B" w:rsidRDefault="00636B1B" w:rsidP="00742BA9">
      <w:pPr>
        <w:spacing w:after="0"/>
        <w:jc w:val="both"/>
        <w:rPr>
          <w:rFonts w:ascii="Arial" w:hAnsi="Arial" w:cs="Arial"/>
        </w:rPr>
      </w:pPr>
    </w:p>
    <w:p w14:paraId="10B58D7B" w14:textId="77777777" w:rsidR="00636B1B" w:rsidRDefault="00636B1B" w:rsidP="00742BA9">
      <w:pPr>
        <w:spacing w:after="0"/>
        <w:jc w:val="both"/>
        <w:rPr>
          <w:rFonts w:ascii="Arial" w:hAnsi="Arial" w:cs="Arial"/>
        </w:rPr>
      </w:pPr>
    </w:p>
    <w:p w14:paraId="20016B0C" w14:textId="77777777" w:rsidR="00636B1B" w:rsidRDefault="00636B1B" w:rsidP="00742BA9">
      <w:pPr>
        <w:spacing w:after="0"/>
        <w:jc w:val="both"/>
        <w:rPr>
          <w:rFonts w:ascii="Arial" w:hAnsi="Arial" w:cs="Arial"/>
        </w:rPr>
      </w:pPr>
    </w:p>
    <w:p w14:paraId="71746A26" w14:textId="77777777" w:rsidR="00636B1B" w:rsidRDefault="00636B1B" w:rsidP="00742BA9">
      <w:pPr>
        <w:spacing w:after="0"/>
        <w:jc w:val="both"/>
        <w:rPr>
          <w:rFonts w:ascii="Arial" w:hAnsi="Arial" w:cs="Arial"/>
        </w:rPr>
      </w:pPr>
    </w:p>
    <w:p w14:paraId="1A1915E3" w14:textId="77777777" w:rsidR="00636B1B" w:rsidRDefault="00636B1B" w:rsidP="00742BA9">
      <w:pPr>
        <w:spacing w:after="0"/>
        <w:jc w:val="both"/>
        <w:rPr>
          <w:rFonts w:ascii="Arial" w:hAnsi="Arial" w:cs="Arial"/>
        </w:rPr>
      </w:pPr>
    </w:p>
    <w:p w14:paraId="4F697676" w14:textId="77777777" w:rsidR="00636B1B" w:rsidRDefault="00636B1B" w:rsidP="00742BA9">
      <w:pPr>
        <w:spacing w:after="0"/>
        <w:jc w:val="both"/>
        <w:rPr>
          <w:rFonts w:ascii="Arial" w:hAnsi="Arial" w:cs="Arial"/>
        </w:rPr>
      </w:pPr>
    </w:p>
    <w:p w14:paraId="1BF27445" w14:textId="77777777" w:rsidR="00636B1B" w:rsidRDefault="00636B1B" w:rsidP="00742BA9">
      <w:pPr>
        <w:spacing w:after="0"/>
        <w:jc w:val="both"/>
        <w:rPr>
          <w:rFonts w:ascii="Arial" w:hAnsi="Arial" w:cs="Arial"/>
        </w:rPr>
      </w:pPr>
    </w:p>
    <w:p w14:paraId="3F634805" w14:textId="77777777" w:rsidR="00636B1B" w:rsidRDefault="00636B1B" w:rsidP="00742BA9">
      <w:pPr>
        <w:spacing w:after="0"/>
        <w:jc w:val="both"/>
        <w:rPr>
          <w:rFonts w:ascii="Arial" w:hAnsi="Arial" w:cs="Arial"/>
        </w:rPr>
      </w:pPr>
    </w:p>
    <w:p w14:paraId="5ECEB032" w14:textId="77777777" w:rsidR="00636B1B" w:rsidRDefault="00636B1B" w:rsidP="00742BA9">
      <w:pPr>
        <w:spacing w:after="0"/>
        <w:jc w:val="both"/>
        <w:rPr>
          <w:rFonts w:ascii="Arial" w:hAnsi="Arial" w:cs="Arial"/>
        </w:rPr>
      </w:pPr>
    </w:p>
    <w:p w14:paraId="3A4A59D6" w14:textId="77777777" w:rsidR="00636B1B" w:rsidRDefault="00636B1B" w:rsidP="00742BA9">
      <w:pPr>
        <w:spacing w:after="0"/>
        <w:jc w:val="both"/>
        <w:rPr>
          <w:rFonts w:ascii="Arial" w:hAnsi="Arial" w:cs="Arial"/>
        </w:rPr>
      </w:pPr>
    </w:p>
    <w:p w14:paraId="51654141" w14:textId="77777777" w:rsidR="00636B1B" w:rsidRDefault="00636B1B" w:rsidP="00742BA9">
      <w:pPr>
        <w:spacing w:after="0"/>
        <w:jc w:val="both"/>
        <w:rPr>
          <w:rFonts w:ascii="Arial" w:hAnsi="Arial" w:cs="Arial"/>
        </w:rPr>
      </w:pPr>
    </w:p>
    <w:p w14:paraId="348544A3" w14:textId="77777777" w:rsidR="00636B1B" w:rsidRDefault="00636B1B" w:rsidP="00742BA9">
      <w:pPr>
        <w:spacing w:after="0"/>
        <w:jc w:val="both"/>
        <w:rPr>
          <w:rFonts w:ascii="Arial" w:hAnsi="Arial" w:cs="Arial"/>
        </w:rPr>
      </w:pPr>
    </w:p>
    <w:p w14:paraId="77A6FBE0" w14:textId="77777777" w:rsidR="00636B1B" w:rsidRDefault="00636B1B" w:rsidP="00742BA9">
      <w:pPr>
        <w:spacing w:after="0"/>
        <w:jc w:val="both"/>
        <w:rPr>
          <w:rFonts w:ascii="Arial" w:hAnsi="Arial" w:cs="Arial"/>
        </w:rPr>
      </w:pPr>
    </w:p>
    <w:p w14:paraId="5C19B855" w14:textId="77777777" w:rsidR="00636B1B" w:rsidRDefault="00636B1B" w:rsidP="00742BA9">
      <w:pPr>
        <w:spacing w:after="0"/>
        <w:jc w:val="both"/>
        <w:rPr>
          <w:rFonts w:ascii="Arial" w:hAnsi="Arial" w:cs="Arial"/>
        </w:rPr>
      </w:pPr>
    </w:p>
    <w:p w14:paraId="61C18DBD" w14:textId="77777777" w:rsidR="00636B1B" w:rsidRDefault="00636B1B" w:rsidP="00742BA9">
      <w:pPr>
        <w:spacing w:after="0"/>
        <w:jc w:val="both"/>
        <w:rPr>
          <w:rFonts w:ascii="Arial" w:hAnsi="Arial" w:cs="Arial"/>
        </w:rPr>
      </w:pPr>
    </w:p>
    <w:p w14:paraId="596764F9" w14:textId="77777777" w:rsidR="00636B1B" w:rsidRDefault="00636B1B" w:rsidP="00742BA9">
      <w:pPr>
        <w:spacing w:after="0"/>
        <w:jc w:val="both"/>
        <w:rPr>
          <w:rFonts w:ascii="Arial" w:hAnsi="Arial" w:cs="Arial"/>
        </w:rPr>
      </w:pPr>
    </w:p>
    <w:p w14:paraId="6E999213" w14:textId="77777777" w:rsidR="00636B1B" w:rsidRDefault="00636B1B" w:rsidP="00742BA9">
      <w:pPr>
        <w:spacing w:after="0"/>
        <w:jc w:val="both"/>
        <w:rPr>
          <w:rFonts w:ascii="Arial" w:hAnsi="Arial" w:cs="Arial"/>
        </w:rPr>
      </w:pPr>
    </w:p>
    <w:p w14:paraId="1485D924" w14:textId="77777777" w:rsidR="00636B1B" w:rsidRDefault="00636B1B" w:rsidP="00742BA9">
      <w:pPr>
        <w:spacing w:after="0"/>
        <w:jc w:val="both"/>
        <w:rPr>
          <w:rFonts w:ascii="Arial" w:hAnsi="Arial" w:cs="Arial"/>
        </w:rPr>
      </w:pPr>
    </w:p>
    <w:p w14:paraId="6DE805D4" w14:textId="77777777" w:rsidR="00636B1B" w:rsidRDefault="00636B1B" w:rsidP="00742BA9">
      <w:pPr>
        <w:spacing w:after="0"/>
        <w:jc w:val="both"/>
        <w:rPr>
          <w:rFonts w:ascii="Arial" w:hAnsi="Arial" w:cs="Arial"/>
        </w:rPr>
      </w:pPr>
    </w:p>
    <w:p w14:paraId="7EAC730B" w14:textId="38C66ABA" w:rsidR="00E755A8" w:rsidRDefault="00E755A8" w:rsidP="00742BA9">
      <w:pPr>
        <w:spacing w:after="0"/>
        <w:jc w:val="both"/>
        <w:rPr>
          <w:rFonts w:ascii="Arial" w:hAnsi="Arial" w:cs="Arial"/>
        </w:rPr>
      </w:pPr>
    </w:p>
    <w:p w14:paraId="2EF9339E" w14:textId="389988A1" w:rsidR="00E755A8" w:rsidRDefault="00E755A8" w:rsidP="00742BA9">
      <w:pPr>
        <w:spacing w:after="0"/>
        <w:jc w:val="both"/>
        <w:rPr>
          <w:rFonts w:ascii="Arial" w:hAnsi="Arial" w:cs="Arial"/>
        </w:rPr>
      </w:pPr>
    </w:p>
    <w:p w14:paraId="3DBA10E3"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lastRenderedPageBreak/>
        <w:t>ANEXO</w:t>
      </w:r>
      <w:r w:rsidR="007F2F19" w:rsidRPr="00742BA9">
        <w:rPr>
          <w:rFonts w:ascii="Arial" w:hAnsi="Arial" w:cs="Arial"/>
          <w:b/>
          <w:spacing w:val="60"/>
        </w:rPr>
        <w:t xml:space="preserve"> </w:t>
      </w:r>
      <w:r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3974ED18"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D10340" w:rsidRPr="00517BD9">
        <w:rPr>
          <w:rFonts w:ascii="Arial" w:hAnsi="Arial" w:cs="Arial"/>
          <w:b/>
          <w:color w:val="000000" w:themeColor="text1"/>
        </w:rPr>
        <w:t>4</w:t>
      </w:r>
      <w:r w:rsidR="00A5002E" w:rsidRPr="00517BD9">
        <w:rPr>
          <w:rFonts w:ascii="Arial" w:hAnsi="Arial" w:cs="Arial"/>
          <w:b/>
          <w:color w:val="000000" w:themeColor="text1"/>
        </w:rPr>
        <w:t>/20</w:t>
      </w:r>
      <w:r w:rsidRPr="00517BD9">
        <w:rPr>
          <w:rFonts w:ascii="Arial" w:hAnsi="Arial" w:cs="Arial"/>
          <w:b/>
          <w:color w:val="000000" w:themeColor="text1"/>
        </w:rPr>
        <w:t>22</w:t>
      </w:r>
    </w:p>
    <w:p w14:paraId="486E5323" w14:textId="37917CAE" w:rsidR="006F5102" w:rsidRPr="00517BD9" w:rsidRDefault="00DF385A" w:rsidP="00742BA9">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E00886" w:rsidRPr="00517BD9">
        <w:rPr>
          <w:rFonts w:ascii="Arial" w:hAnsi="Arial" w:cs="Arial"/>
          <w:b/>
          <w:iCs/>
          <w:color w:val="000000" w:themeColor="text1"/>
        </w:rPr>
        <w:t xml:space="preserve">INSUMOS PARA </w:t>
      </w:r>
      <w:r w:rsidR="00BA79B4" w:rsidRPr="00517BD9">
        <w:rPr>
          <w:rFonts w:ascii="Arial" w:hAnsi="Arial" w:cs="Arial"/>
          <w:b/>
          <w:iCs/>
          <w:color w:val="000000" w:themeColor="text1"/>
        </w:rPr>
        <w:t xml:space="preserve"> TALLER DE </w:t>
      </w:r>
      <w:r w:rsidR="00D10340" w:rsidRPr="00517BD9">
        <w:rPr>
          <w:rFonts w:ascii="Arial" w:hAnsi="Arial" w:cs="Arial"/>
          <w:b/>
          <w:iCs/>
          <w:color w:val="000000" w:themeColor="text1"/>
        </w:rPr>
        <w:t>JARCIERIA</w:t>
      </w:r>
      <w:r w:rsidR="009E2DA9" w:rsidRPr="00517BD9">
        <w:rPr>
          <w:rFonts w:ascii="Arial" w:hAnsi="Arial" w:cs="Arial"/>
          <w:b/>
          <w:iCs/>
          <w:color w:val="000000" w:themeColor="text1"/>
        </w:rPr>
        <w:t xml:space="preserve"> Y MANUALIDADES</w:t>
      </w:r>
      <w:r w:rsidR="00A9618B" w:rsidRPr="00517BD9">
        <w:rPr>
          <w:rFonts w:ascii="Arial" w:hAnsi="Arial" w:cs="Arial"/>
          <w:b/>
          <w:iCs/>
          <w:color w:val="000000" w:themeColor="text1"/>
        </w:rPr>
        <w:t xml:space="preserve"> </w:t>
      </w:r>
      <w:r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lastRenderedPageBreak/>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27FA7C9"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464FEC0"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E795C80"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57C075D"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108E38"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7DDC8E"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F449752"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672CE21"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0F1A5F2"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8901639"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39FBFE4D"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D10340" w:rsidRPr="00517BD9">
        <w:rPr>
          <w:rFonts w:ascii="Arial" w:hAnsi="Arial" w:cs="Arial"/>
          <w:b/>
          <w:color w:val="000000" w:themeColor="text1"/>
        </w:rPr>
        <w:t>4</w:t>
      </w:r>
      <w:r w:rsidR="00A5002E" w:rsidRPr="00517BD9">
        <w:rPr>
          <w:rFonts w:ascii="Arial" w:hAnsi="Arial" w:cs="Arial"/>
          <w:b/>
          <w:color w:val="000000" w:themeColor="text1"/>
        </w:rPr>
        <w:t>/20</w:t>
      </w:r>
      <w:r w:rsidRPr="00517BD9">
        <w:rPr>
          <w:rFonts w:ascii="Arial" w:hAnsi="Arial" w:cs="Arial"/>
          <w:b/>
          <w:color w:val="000000" w:themeColor="text1"/>
        </w:rPr>
        <w:t>22</w:t>
      </w:r>
    </w:p>
    <w:p w14:paraId="4CA4136C" w14:textId="68995717" w:rsidR="001C3287" w:rsidRPr="00517BD9" w:rsidRDefault="00DF385A" w:rsidP="00822922">
      <w:pPr>
        <w:spacing w:after="0" w:line="240" w:lineRule="auto"/>
        <w:jc w:val="center"/>
        <w:rPr>
          <w:rFonts w:ascii="Arial" w:hAnsi="Arial" w:cs="Arial"/>
          <w:b/>
          <w:iCs/>
          <w:color w:val="000000" w:themeColor="text1"/>
        </w:rPr>
      </w:pPr>
      <w:r w:rsidRPr="00517BD9">
        <w:rPr>
          <w:rFonts w:ascii="Arial" w:hAnsi="Arial" w:cs="Arial"/>
          <w:b/>
          <w:iCs/>
          <w:color w:val="000000" w:themeColor="text1"/>
        </w:rPr>
        <w:t xml:space="preserve">ADQUISICIÓN DE </w:t>
      </w:r>
      <w:r w:rsidR="009E2DA9" w:rsidRPr="00517BD9">
        <w:rPr>
          <w:rFonts w:ascii="Arial" w:hAnsi="Arial" w:cs="Arial"/>
          <w:b/>
          <w:iCs/>
          <w:color w:val="000000" w:themeColor="text1"/>
        </w:rPr>
        <w:t>INSUMOS</w:t>
      </w:r>
      <w:r w:rsidR="00E00886" w:rsidRPr="00517BD9">
        <w:rPr>
          <w:rFonts w:ascii="Arial" w:hAnsi="Arial" w:cs="Arial"/>
          <w:b/>
          <w:iCs/>
          <w:color w:val="000000" w:themeColor="text1"/>
        </w:rPr>
        <w:t xml:space="preserve"> PARA </w:t>
      </w:r>
      <w:r w:rsidR="00BA79B4" w:rsidRPr="00517BD9">
        <w:rPr>
          <w:rFonts w:ascii="Arial" w:hAnsi="Arial" w:cs="Arial"/>
          <w:b/>
          <w:iCs/>
          <w:color w:val="000000" w:themeColor="text1"/>
        </w:rPr>
        <w:t xml:space="preserve"> TALLER DE </w:t>
      </w:r>
      <w:r w:rsidR="00D10340" w:rsidRPr="00517BD9">
        <w:rPr>
          <w:rFonts w:ascii="Arial" w:hAnsi="Arial" w:cs="Arial"/>
          <w:b/>
          <w:iCs/>
          <w:color w:val="000000" w:themeColor="text1"/>
        </w:rPr>
        <w:t>JARCIERIA</w:t>
      </w:r>
      <w:r w:rsidR="00A9618B" w:rsidRPr="00517BD9">
        <w:rPr>
          <w:rFonts w:ascii="Arial" w:hAnsi="Arial" w:cs="Arial"/>
          <w:b/>
          <w:iCs/>
          <w:color w:val="000000" w:themeColor="text1"/>
        </w:rPr>
        <w:t xml:space="preserve"> </w:t>
      </w:r>
      <w:r w:rsidR="00D10340" w:rsidRPr="00517BD9">
        <w:rPr>
          <w:rFonts w:ascii="Arial" w:hAnsi="Arial" w:cs="Arial"/>
          <w:b/>
          <w:iCs/>
          <w:color w:val="000000" w:themeColor="text1"/>
        </w:rPr>
        <w:t xml:space="preserve">Y MANUALIDADES </w:t>
      </w:r>
      <w:r w:rsidR="00165D30" w:rsidRPr="00517BD9">
        <w:rPr>
          <w:rFonts w:ascii="Arial" w:hAnsi="Arial" w:cs="Arial"/>
          <w:b/>
          <w:iCs/>
          <w:color w:val="000000" w:themeColor="text1"/>
        </w:rPr>
        <w:t xml:space="preserve">PARA EL CENDI DEL MUNICIPIO DE </w:t>
      </w:r>
      <w:r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77777777" w:rsidR="00822922" w:rsidRPr="00822922" w:rsidRDefault="00822922"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209D0" w14:textId="77777777" w:rsidR="00B95F90" w:rsidRDefault="00B95F90">
      <w:pPr>
        <w:spacing w:after="0" w:line="240" w:lineRule="auto"/>
      </w:pPr>
      <w:r>
        <w:separator/>
      </w:r>
    </w:p>
  </w:endnote>
  <w:endnote w:type="continuationSeparator" w:id="0">
    <w:p w14:paraId="4FD5F794" w14:textId="77777777" w:rsidR="00B95F90" w:rsidRDefault="00B9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777C1A16" w14:textId="548A4448" w:rsidR="00D57E06" w:rsidRDefault="00D57E06">
        <w:pPr>
          <w:jc w:val="right"/>
        </w:pPr>
        <w:r>
          <w:fldChar w:fldCharType="begin"/>
        </w:r>
        <w:r>
          <w:instrText>PAGE   \* MERGEFORMAT</w:instrText>
        </w:r>
        <w:r>
          <w:fldChar w:fldCharType="separate"/>
        </w:r>
        <w:r w:rsidR="00EB5ACA">
          <w:rPr>
            <w:noProof/>
          </w:rPr>
          <w:t>1</w:t>
        </w:r>
        <w:r>
          <w:rPr>
            <w:noProof/>
          </w:rPr>
          <w:fldChar w:fldCharType="end"/>
        </w:r>
      </w:p>
    </w:sdtContent>
  </w:sdt>
  <w:p w14:paraId="6F01AD42" w14:textId="77777777" w:rsidR="00D57E06" w:rsidRDefault="00D57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2E221" w14:textId="77777777" w:rsidR="00B95F90" w:rsidRDefault="00B95F90">
      <w:pPr>
        <w:spacing w:after="0" w:line="240" w:lineRule="auto"/>
      </w:pPr>
      <w:r>
        <w:separator/>
      </w:r>
    </w:p>
  </w:footnote>
  <w:footnote w:type="continuationSeparator" w:id="0">
    <w:p w14:paraId="34B02222" w14:textId="77777777" w:rsidR="00B95F90" w:rsidRDefault="00B95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D57E06" w:rsidRDefault="00D57E06">
    <w:pPr>
      <w:jc w:val="right"/>
    </w:pPr>
  </w:p>
  <w:p w14:paraId="335A3734" w14:textId="77777777" w:rsidR="00D57E06" w:rsidRDefault="00D57E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842"/>
    <w:rsid w:val="00037FB1"/>
    <w:rsid w:val="00040313"/>
    <w:rsid w:val="00040E33"/>
    <w:rsid w:val="00041007"/>
    <w:rsid w:val="000418EC"/>
    <w:rsid w:val="00041DA6"/>
    <w:rsid w:val="00042319"/>
    <w:rsid w:val="0004303A"/>
    <w:rsid w:val="00043F87"/>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CD"/>
    <w:rsid w:val="00084E3B"/>
    <w:rsid w:val="00085149"/>
    <w:rsid w:val="00087CDC"/>
    <w:rsid w:val="0009059B"/>
    <w:rsid w:val="00090817"/>
    <w:rsid w:val="000912B9"/>
    <w:rsid w:val="000913ED"/>
    <w:rsid w:val="00092C12"/>
    <w:rsid w:val="0009724E"/>
    <w:rsid w:val="000A08BD"/>
    <w:rsid w:val="000A2309"/>
    <w:rsid w:val="000A2451"/>
    <w:rsid w:val="000A3F85"/>
    <w:rsid w:val="000A6532"/>
    <w:rsid w:val="000A726C"/>
    <w:rsid w:val="000B0933"/>
    <w:rsid w:val="000B0DA7"/>
    <w:rsid w:val="000B0FE5"/>
    <w:rsid w:val="000B166E"/>
    <w:rsid w:val="000B39D3"/>
    <w:rsid w:val="000B6618"/>
    <w:rsid w:val="000B734D"/>
    <w:rsid w:val="000C3CC6"/>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66F6"/>
    <w:rsid w:val="001008B8"/>
    <w:rsid w:val="00100C08"/>
    <w:rsid w:val="00101338"/>
    <w:rsid w:val="0010142A"/>
    <w:rsid w:val="0010269B"/>
    <w:rsid w:val="00103F0F"/>
    <w:rsid w:val="001047E7"/>
    <w:rsid w:val="001051B2"/>
    <w:rsid w:val="00107420"/>
    <w:rsid w:val="00107631"/>
    <w:rsid w:val="00107E04"/>
    <w:rsid w:val="00110872"/>
    <w:rsid w:val="001118E1"/>
    <w:rsid w:val="00112B51"/>
    <w:rsid w:val="00120523"/>
    <w:rsid w:val="00121EBB"/>
    <w:rsid w:val="00122576"/>
    <w:rsid w:val="00122584"/>
    <w:rsid w:val="00122C69"/>
    <w:rsid w:val="00126D70"/>
    <w:rsid w:val="00127161"/>
    <w:rsid w:val="0013137D"/>
    <w:rsid w:val="00131540"/>
    <w:rsid w:val="00135716"/>
    <w:rsid w:val="001367FC"/>
    <w:rsid w:val="00136F0D"/>
    <w:rsid w:val="00140790"/>
    <w:rsid w:val="00142709"/>
    <w:rsid w:val="001441BB"/>
    <w:rsid w:val="00146614"/>
    <w:rsid w:val="00150B92"/>
    <w:rsid w:val="00151DEA"/>
    <w:rsid w:val="00152187"/>
    <w:rsid w:val="00155E83"/>
    <w:rsid w:val="001658F3"/>
    <w:rsid w:val="00165D30"/>
    <w:rsid w:val="001660EF"/>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8FD"/>
    <w:rsid w:val="00196C93"/>
    <w:rsid w:val="001A12BE"/>
    <w:rsid w:val="001A4741"/>
    <w:rsid w:val="001B2774"/>
    <w:rsid w:val="001B3058"/>
    <w:rsid w:val="001B77A5"/>
    <w:rsid w:val="001C1059"/>
    <w:rsid w:val="001C235D"/>
    <w:rsid w:val="001C328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50C0"/>
    <w:rsid w:val="001F5751"/>
    <w:rsid w:val="001F69BA"/>
    <w:rsid w:val="00201A71"/>
    <w:rsid w:val="00203656"/>
    <w:rsid w:val="0020456D"/>
    <w:rsid w:val="00204ACC"/>
    <w:rsid w:val="00204B47"/>
    <w:rsid w:val="00207EE5"/>
    <w:rsid w:val="00210D2B"/>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A9B"/>
    <w:rsid w:val="00330E70"/>
    <w:rsid w:val="00333478"/>
    <w:rsid w:val="00333AE4"/>
    <w:rsid w:val="0033595E"/>
    <w:rsid w:val="00340C80"/>
    <w:rsid w:val="00344386"/>
    <w:rsid w:val="00345B20"/>
    <w:rsid w:val="0035057D"/>
    <w:rsid w:val="00350653"/>
    <w:rsid w:val="00350C50"/>
    <w:rsid w:val="00353E6B"/>
    <w:rsid w:val="00360305"/>
    <w:rsid w:val="003604BD"/>
    <w:rsid w:val="0036149D"/>
    <w:rsid w:val="00362EA0"/>
    <w:rsid w:val="003633DF"/>
    <w:rsid w:val="00364FF0"/>
    <w:rsid w:val="0036647A"/>
    <w:rsid w:val="00370BE8"/>
    <w:rsid w:val="00371C87"/>
    <w:rsid w:val="003722BD"/>
    <w:rsid w:val="00374B47"/>
    <w:rsid w:val="00375D76"/>
    <w:rsid w:val="003763CC"/>
    <w:rsid w:val="00377760"/>
    <w:rsid w:val="003821E9"/>
    <w:rsid w:val="003841A0"/>
    <w:rsid w:val="00385D14"/>
    <w:rsid w:val="00386011"/>
    <w:rsid w:val="00386986"/>
    <w:rsid w:val="00386DA0"/>
    <w:rsid w:val="00386EFC"/>
    <w:rsid w:val="00391367"/>
    <w:rsid w:val="00391865"/>
    <w:rsid w:val="00394BEC"/>
    <w:rsid w:val="00395BA5"/>
    <w:rsid w:val="0039706E"/>
    <w:rsid w:val="003A0B3B"/>
    <w:rsid w:val="003A1AF7"/>
    <w:rsid w:val="003A1BFA"/>
    <w:rsid w:val="003A20BF"/>
    <w:rsid w:val="003A4193"/>
    <w:rsid w:val="003A4F70"/>
    <w:rsid w:val="003B1DC5"/>
    <w:rsid w:val="003B21B1"/>
    <w:rsid w:val="003B27D3"/>
    <w:rsid w:val="003B3640"/>
    <w:rsid w:val="003B5EBC"/>
    <w:rsid w:val="003B7F43"/>
    <w:rsid w:val="003C35FF"/>
    <w:rsid w:val="003C38A0"/>
    <w:rsid w:val="003C57B4"/>
    <w:rsid w:val="003C697E"/>
    <w:rsid w:val="003D1437"/>
    <w:rsid w:val="003D554C"/>
    <w:rsid w:val="003D6CE4"/>
    <w:rsid w:val="003D7263"/>
    <w:rsid w:val="003D7B2C"/>
    <w:rsid w:val="003E18AE"/>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0854"/>
    <w:rsid w:val="004118D6"/>
    <w:rsid w:val="004130B5"/>
    <w:rsid w:val="00414243"/>
    <w:rsid w:val="00415703"/>
    <w:rsid w:val="004167DD"/>
    <w:rsid w:val="00416A39"/>
    <w:rsid w:val="00416E92"/>
    <w:rsid w:val="00417079"/>
    <w:rsid w:val="00420A4B"/>
    <w:rsid w:val="0042248A"/>
    <w:rsid w:val="004230BA"/>
    <w:rsid w:val="004251E6"/>
    <w:rsid w:val="00426241"/>
    <w:rsid w:val="00426B79"/>
    <w:rsid w:val="004273C3"/>
    <w:rsid w:val="00432939"/>
    <w:rsid w:val="004329BE"/>
    <w:rsid w:val="00433525"/>
    <w:rsid w:val="004342D9"/>
    <w:rsid w:val="00434462"/>
    <w:rsid w:val="00434DF6"/>
    <w:rsid w:val="004356FD"/>
    <w:rsid w:val="0043680D"/>
    <w:rsid w:val="004374F7"/>
    <w:rsid w:val="0044095F"/>
    <w:rsid w:val="00440D44"/>
    <w:rsid w:val="00442156"/>
    <w:rsid w:val="004458CC"/>
    <w:rsid w:val="0044670A"/>
    <w:rsid w:val="00447AC0"/>
    <w:rsid w:val="00452454"/>
    <w:rsid w:val="00454233"/>
    <w:rsid w:val="00457BA3"/>
    <w:rsid w:val="00462B70"/>
    <w:rsid w:val="00462F51"/>
    <w:rsid w:val="00467DA1"/>
    <w:rsid w:val="00467E86"/>
    <w:rsid w:val="0047053E"/>
    <w:rsid w:val="00474466"/>
    <w:rsid w:val="0047458B"/>
    <w:rsid w:val="004746C0"/>
    <w:rsid w:val="00476349"/>
    <w:rsid w:val="004771FC"/>
    <w:rsid w:val="004800C6"/>
    <w:rsid w:val="0048156A"/>
    <w:rsid w:val="00481FF0"/>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6BD6"/>
    <w:rsid w:val="004E0564"/>
    <w:rsid w:val="004E0EA2"/>
    <w:rsid w:val="004E1F80"/>
    <w:rsid w:val="004E2C34"/>
    <w:rsid w:val="004F2346"/>
    <w:rsid w:val="004F2748"/>
    <w:rsid w:val="004F27E0"/>
    <w:rsid w:val="004F3232"/>
    <w:rsid w:val="004F4FF7"/>
    <w:rsid w:val="004F53D2"/>
    <w:rsid w:val="004F5D37"/>
    <w:rsid w:val="004F6199"/>
    <w:rsid w:val="00503050"/>
    <w:rsid w:val="00506AAA"/>
    <w:rsid w:val="005142B2"/>
    <w:rsid w:val="005153EC"/>
    <w:rsid w:val="00515D7B"/>
    <w:rsid w:val="00516366"/>
    <w:rsid w:val="00516F43"/>
    <w:rsid w:val="00516F62"/>
    <w:rsid w:val="00517B85"/>
    <w:rsid w:val="00517BD9"/>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3059"/>
    <w:rsid w:val="005944C8"/>
    <w:rsid w:val="0059534A"/>
    <w:rsid w:val="00596058"/>
    <w:rsid w:val="00596872"/>
    <w:rsid w:val="005A393B"/>
    <w:rsid w:val="005A69DF"/>
    <w:rsid w:val="005A7009"/>
    <w:rsid w:val="005A7552"/>
    <w:rsid w:val="005A7AE9"/>
    <w:rsid w:val="005B4FF9"/>
    <w:rsid w:val="005B790E"/>
    <w:rsid w:val="005C1123"/>
    <w:rsid w:val="005C12DC"/>
    <w:rsid w:val="005C2411"/>
    <w:rsid w:val="005C439C"/>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6771D"/>
    <w:rsid w:val="00667984"/>
    <w:rsid w:val="006706FB"/>
    <w:rsid w:val="00672368"/>
    <w:rsid w:val="00672755"/>
    <w:rsid w:val="00673515"/>
    <w:rsid w:val="00676394"/>
    <w:rsid w:val="00677EB3"/>
    <w:rsid w:val="00681275"/>
    <w:rsid w:val="00681A0B"/>
    <w:rsid w:val="006856D9"/>
    <w:rsid w:val="0068594E"/>
    <w:rsid w:val="00692B87"/>
    <w:rsid w:val="00694ABD"/>
    <w:rsid w:val="00695B8D"/>
    <w:rsid w:val="006A20B7"/>
    <w:rsid w:val="006A289E"/>
    <w:rsid w:val="006A3356"/>
    <w:rsid w:val="006A52C1"/>
    <w:rsid w:val="006B38C2"/>
    <w:rsid w:val="006B4816"/>
    <w:rsid w:val="006B4E49"/>
    <w:rsid w:val="006C20FF"/>
    <w:rsid w:val="006C2C19"/>
    <w:rsid w:val="006C2E4B"/>
    <w:rsid w:val="006C34DE"/>
    <w:rsid w:val="006C47AB"/>
    <w:rsid w:val="006C4842"/>
    <w:rsid w:val="006D201E"/>
    <w:rsid w:val="006D2EBB"/>
    <w:rsid w:val="006D2EE5"/>
    <w:rsid w:val="006D36FA"/>
    <w:rsid w:val="006D45DD"/>
    <w:rsid w:val="006D57F8"/>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1EE6"/>
    <w:rsid w:val="00712A51"/>
    <w:rsid w:val="007150B8"/>
    <w:rsid w:val="00717779"/>
    <w:rsid w:val="0072085F"/>
    <w:rsid w:val="007208D4"/>
    <w:rsid w:val="0072432E"/>
    <w:rsid w:val="007246CB"/>
    <w:rsid w:val="00732E8B"/>
    <w:rsid w:val="007331CE"/>
    <w:rsid w:val="007331F8"/>
    <w:rsid w:val="007344E8"/>
    <w:rsid w:val="00736124"/>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2396"/>
    <w:rsid w:val="00772B9A"/>
    <w:rsid w:val="00773394"/>
    <w:rsid w:val="0077617F"/>
    <w:rsid w:val="00776841"/>
    <w:rsid w:val="007772A3"/>
    <w:rsid w:val="0078233E"/>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F65"/>
    <w:rsid w:val="007E451E"/>
    <w:rsid w:val="007E45DF"/>
    <w:rsid w:val="007E5A71"/>
    <w:rsid w:val="007E6BB0"/>
    <w:rsid w:val="007E7892"/>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2151"/>
    <w:rsid w:val="008421EF"/>
    <w:rsid w:val="0084396E"/>
    <w:rsid w:val="008476B2"/>
    <w:rsid w:val="00847A1D"/>
    <w:rsid w:val="00847AC5"/>
    <w:rsid w:val="00853124"/>
    <w:rsid w:val="00853A0F"/>
    <w:rsid w:val="008608CB"/>
    <w:rsid w:val="00861231"/>
    <w:rsid w:val="008634C3"/>
    <w:rsid w:val="00863818"/>
    <w:rsid w:val="00864321"/>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3BA9"/>
    <w:rsid w:val="008C02E7"/>
    <w:rsid w:val="008C3E5A"/>
    <w:rsid w:val="008C4216"/>
    <w:rsid w:val="008C6C5A"/>
    <w:rsid w:val="008D0208"/>
    <w:rsid w:val="008D2395"/>
    <w:rsid w:val="008D255B"/>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4A3"/>
    <w:rsid w:val="00904E56"/>
    <w:rsid w:val="009062A7"/>
    <w:rsid w:val="009079A6"/>
    <w:rsid w:val="0091534C"/>
    <w:rsid w:val="00915B6B"/>
    <w:rsid w:val="0091600C"/>
    <w:rsid w:val="00916DCC"/>
    <w:rsid w:val="009175DC"/>
    <w:rsid w:val="00921C89"/>
    <w:rsid w:val="00921E3F"/>
    <w:rsid w:val="00925203"/>
    <w:rsid w:val="009314CC"/>
    <w:rsid w:val="009324CE"/>
    <w:rsid w:val="00933059"/>
    <w:rsid w:val="00936231"/>
    <w:rsid w:val="00942747"/>
    <w:rsid w:val="009437F7"/>
    <w:rsid w:val="00944E88"/>
    <w:rsid w:val="0094720C"/>
    <w:rsid w:val="00950864"/>
    <w:rsid w:val="00952198"/>
    <w:rsid w:val="0095375E"/>
    <w:rsid w:val="00953887"/>
    <w:rsid w:val="0095630D"/>
    <w:rsid w:val="00956F06"/>
    <w:rsid w:val="009610CD"/>
    <w:rsid w:val="00962644"/>
    <w:rsid w:val="00963264"/>
    <w:rsid w:val="009649B9"/>
    <w:rsid w:val="00965985"/>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7C62"/>
    <w:rsid w:val="00987E4C"/>
    <w:rsid w:val="00991EBA"/>
    <w:rsid w:val="00992DE9"/>
    <w:rsid w:val="009953F6"/>
    <w:rsid w:val="00997BB6"/>
    <w:rsid w:val="00997F21"/>
    <w:rsid w:val="009A08E0"/>
    <w:rsid w:val="009A27AB"/>
    <w:rsid w:val="009A4543"/>
    <w:rsid w:val="009A577B"/>
    <w:rsid w:val="009A5828"/>
    <w:rsid w:val="009A6189"/>
    <w:rsid w:val="009A63DE"/>
    <w:rsid w:val="009B2057"/>
    <w:rsid w:val="009B29FC"/>
    <w:rsid w:val="009B2E26"/>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1181A"/>
    <w:rsid w:val="00A133B4"/>
    <w:rsid w:val="00A13EF6"/>
    <w:rsid w:val="00A172D0"/>
    <w:rsid w:val="00A174D1"/>
    <w:rsid w:val="00A1763D"/>
    <w:rsid w:val="00A17F6C"/>
    <w:rsid w:val="00A204FF"/>
    <w:rsid w:val="00A22E40"/>
    <w:rsid w:val="00A24061"/>
    <w:rsid w:val="00A24304"/>
    <w:rsid w:val="00A24A0D"/>
    <w:rsid w:val="00A26656"/>
    <w:rsid w:val="00A31C19"/>
    <w:rsid w:val="00A32F79"/>
    <w:rsid w:val="00A36619"/>
    <w:rsid w:val="00A373C7"/>
    <w:rsid w:val="00A379F4"/>
    <w:rsid w:val="00A41F89"/>
    <w:rsid w:val="00A43D39"/>
    <w:rsid w:val="00A44B66"/>
    <w:rsid w:val="00A44FFE"/>
    <w:rsid w:val="00A4685D"/>
    <w:rsid w:val="00A5002E"/>
    <w:rsid w:val="00A506C1"/>
    <w:rsid w:val="00A51249"/>
    <w:rsid w:val="00A517D6"/>
    <w:rsid w:val="00A52BE6"/>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A54"/>
    <w:rsid w:val="00AA0865"/>
    <w:rsid w:val="00AA1B3C"/>
    <w:rsid w:val="00AA2016"/>
    <w:rsid w:val="00AA64C0"/>
    <w:rsid w:val="00AA6841"/>
    <w:rsid w:val="00AB08DF"/>
    <w:rsid w:val="00AB2B7F"/>
    <w:rsid w:val="00AB3E6B"/>
    <w:rsid w:val="00AB559E"/>
    <w:rsid w:val="00AB6EF1"/>
    <w:rsid w:val="00AC1CF4"/>
    <w:rsid w:val="00AC28BD"/>
    <w:rsid w:val="00AC4389"/>
    <w:rsid w:val="00AC769F"/>
    <w:rsid w:val="00AC792E"/>
    <w:rsid w:val="00AD12BB"/>
    <w:rsid w:val="00AD4621"/>
    <w:rsid w:val="00AD5326"/>
    <w:rsid w:val="00AD5402"/>
    <w:rsid w:val="00AD62BF"/>
    <w:rsid w:val="00AD66DF"/>
    <w:rsid w:val="00AD7EAE"/>
    <w:rsid w:val="00AE15E6"/>
    <w:rsid w:val="00AE2E99"/>
    <w:rsid w:val="00AE50AB"/>
    <w:rsid w:val="00AE539B"/>
    <w:rsid w:val="00AE55DD"/>
    <w:rsid w:val="00AE5766"/>
    <w:rsid w:val="00AF024B"/>
    <w:rsid w:val="00AF2D0C"/>
    <w:rsid w:val="00AF3648"/>
    <w:rsid w:val="00AF67B0"/>
    <w:rsid w:val="00B00537"/>
    <w:rsid w:val="00B00569"/>
    <w:rsid w:val="00B02825"/>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275"/>
    <w:rsid w:val="00B343CA"/>
    <w:rsid w:val="00B343D5"/>
    <w:rsid w:val="00B34672"/>
    <w:rsid w:val="00B37B42"/>
    <w:rsid w:val="00B4177D"/>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791"/>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10D5"/>
    <w:rsid w:val="00B92506"/>
    <w:rsid w:val="00B9323D"/>
    <w:rsid w:val="00B94AE7"/>
    <w:rsid w:val="00B95EC0"/>
    <w:rsid w:val="00B95F90"/>
    <w:rsid w:val="00B9706F"/>
    <w:rsid w:val="00BA4294"/>
    <w:rsid w:val="00BA4CF2"/>
    <w:rsid w:val="00BA4F79"/>
    <w:rsid w:val="00BA5B89"/>
    <w:rsid w:val="00BA6DE2"/>
    <w:rsid w:val="00BA6EAC"/>
    <w:rsid w:val="00BA79B4"/>
    <w:rsid w:val="00BB1286"/>
    <w:rsid w:val="00BB402F"/>
    <w:rsid w:val="00BB5DD2"/>
    <w:rsid w:val="00BB6DF2"/>
    <w:rsid w:val="00BB749C"/>
    <w:rsid w:val="00BC1306"/>
    <w:rsid w:val="00BC1E06"/>
    <w:rsid w:val="00BC29E6"/>
    <w:rsid w:val="00BC2F10"/>
    <w:rsid w:val="00BC305E"/>
    <w:rsid w:val="00BC34CD"/>
    <w:rsid w:val="00BC60E8"/>
    <w:rsid w:val="00BC6436"/>
    <w:rsid w:val="00BD1894"/>
    <w:rsid w:val="00BD3400"/>
    <w:rsid w:val="00BD3460"/>
    <w:rsid w:val="00BD3662"/>
    <w:rsid w:val="00BD5D8F"/>
    <w:rsid w:val="00BE091F"/>
    <w:rsid w:val="00BE164F"/>
    <w:rsid w:val="00BE3289"/>
    <w:rsid w:val="00BE624C"/>
    <w:rsid w:val="00BF0441"/>
    <w:rsid w:val="00BF0696"/>
    <w:rsid w:val="00BF0760"/>
    <w:rsid w:val="00BF1741"/>
    <w:rsid w:val="00BF4AF4"/>
    <w:rsid w:val="00BF53A4"/>
    <w:rsid w:val="00BF7569"/>
    <w:rsid w:val="00C00551"/>
    <w:rsid w:val="00C01ACB"/>
    <w:rsid w:val="00C0360A"/>
    <w:rsid w:val="00C048BF"/>
    <w:rsid w:val="00C04B18"/>
    <w:rsid w:val="00C07541"/>
    <w:rsid w:val="00C07646"/>
    <w:rsid w:val="00C1217A"/>
    <w:rsid w:val="00C124A9"/>
    <w:rsid w:val="00C130D0"/>
    <w:rsid w:val="00C139BC"/>
    <w:rsid w:val="00C14EB4"/>
    <w:rsid w:val="00C159BC"/>
    <w:rsid w:val="00C200F6"/>
    <w:rsid w:val="00C20349"/>
    <w:rsid w:val="00C20554"/>
    <w:rsid w:val="00C24E59"/>
    <w:rsid w:val="00C25F5E"/>
    <w:rsid w:val="00C31768"/>
    <w:rsid w:val="00C32061"/>
    <w:rsid w:val="00C333A7"/>
    <w:rsid w:val="00C3342C"/>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21C"/>
    <w:rsid w:val="00C83A0E"/>
    <w:rsid w:val="00C84ABD"/>
    <w:rsid w:val="00C86CA8"/>
    <w:rsid w:val="00C903F2"/>
    <w:rsid w:val="00C94459"/>
    <w:rsid w:val="00C961C4"/>
    <w:rsid w:val="00CA0377"/>
    <w:rsid w:val="00CA48F5"/>
    <w:rsid w:val="00CA50BD"/>
    <w:rsid w:val="00CB0CF0"/>
    <w:rsid w:val="00CB2230"/>
    <w:rsid w:val="00CB279D"/>
    <w:rsid w:val="00CB52A1"/>
    <w:rsid w:val="00CB5D8D"/>
    <w:rsid w:val="00CB6B88"/>
    <w:rsid w:val="00CB77A5"/>
    <w:rsid w:val="00CC0197"/>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6A91"/>
    <w:rsid w:val="00D521E9"/>
    <w:rsid w:val="00D53C66"/>
    <w:rsid w:val="00D558D0"/>
    <w:rsid w:val="00D57E06"/>
    <w:rsid w:val="00D60DAD"/>
    <w:rsid w:val="00D61C8E"/>
    <w:rsid w:val="00D63A75"/>
    <w:rsid w:val="00D64AF5"/>
    <w:rsid w:val="00D64D13"/>
    <w:rsid w:val="00D67F7E"/>
    <w:rsid w:val="00D70BF6"/>
    <w:rsid w:val="00D7197F"/>
    <w:rsid w:val="00D729D2"/>
    <w:rsid w:val="00D7317C"/>
    <w:rsid w:val="00D76078"/>
    <w:rsid w:val="00D81A19"/>
    <w:rsid w:val="00D82577"/>
    <w:rsid w:val="00D83390"/>
    <w:rsid w:val="00D835E5"/>
    <w:rsid w:val="00D83DF5"/>
    <w:rsid w:val="00D843EB"/>
    <w:rsid w:val="00D865A5"/>
    <w:rsid w:val="00D86848"/>
    <w:rsid w:val="00D86E96"/>
    <w:rsid w:val="00D87498"/>
    <w:rsid w:val="00D8776D"/>
    <w:rsid w:val="00D9102D"/>
    <w:rsid w:val="00D91AB6"/>
    <w:rsid w:val="00D9204B"/>
    <w:rsid w:val="00D93F2E"/>
    <w:rsid w:val="00D94A7E"/>
    <w:rsid w:val="00D94FE6"/>
    <w:rsid w:val="00D9656E"/>
    <w:rsid w:val="00DA17C9"/>
    <w:rsid w:val="00DA2433"/>
    <w:rsid w:val="00DA4C91"/>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4DD6"/>
    <w:rsid w:val="00DD7974"/>
    <w:rsid w:val="00DE01DD"/>
    <w:rsid w:val="00DE0F02"/>
    <w:rsid w:val="00DE25C4"/>
    <w:rsid w:val="00DE3F77"/>
    <w:rsid w:val="00DE40C0"/>
    <w:rsid w:val="00DE45B6"/>
    <w:rsid w:val="00DF385A"/>
    <w:rsid w:val="00DF4C26"/>
    <w:rsid w:val="00DF55F8"/>
    <w:rsid w:val="00DF58EE"/>
    <w:rsid w:val="00DF6FBB"/>
    <w:rsid w:val="00E00886"/>
    <w:rsid w:val="00E029D1"/>
    <w:rsid w:val="00E02AD5"/>
    <w:rsid w:val="00E03417"/>
    <w:rsid w:val="00E06F18"/>
    <w:rsid w:val="00E10143"/>
    <w:rsid w:val="00E11E44"/>
    <w:rsid w:val="00E12140"/>
    <w:rsid w:val="00E1362A"/>
    <w:rsid w:val="00E139A0"/>
    <w:rsid w:val="00E15630"/>
    <w:rsid w:val="00E16856"/>
    <w:rsid w:val="00E16F85"/>
    <w:rsid w:val="00E17134"/>
    <w:rsid w:val="00E21E5C"/>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23E2"/>
    <w:rsid w:val="00E432F1"/>
    <w:rsid w:val="00E435B9"/>
    <w:rsid w:val="00E4373B"/>
    <w:rsid w:val="00E43E22"/>
    <w:rsid w:val="00E47545"/>
    <w:rsid w:val="00E506A4"/>
    <w:rsid w:val="00E51590"/>
    <w:rsid w:val="00E5364E"/>
    <w:rsid w:val="00E53F18"/>
    <w:rsid w:val="00E5479A"/>
    <w:rsid w:val="00E57A3F"/>
    <w:rsid w:val="00E57A93"/>
    <w:rsid w:val="00E57ADB"/>
    <w:rsid w:val="00E613E4"/>
    <w:rsid w:val="00E635E2"/>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838"/>
    <w:rsid w:val="00E96CDC"/>
    <w:rsid w:val="00E9770D"/>
    <w:rsid w:val="00E97A71"/>
    <w:rsid w:val="00EA061B"/>
    <w:rsid w:val="00EA1963"/>
    <w:rsid w:val="00EA196B"/>
    <w:rsid w:val="00EA2146"/>
    <w:rsid w:val="00EA2E29"/>
    <w:rsid w:val="00EA4D93"/>
    <w:rsid w:val="00EA596A"/>
    <w:rsid w:val="00EB1018"/>
    <w:rsid w:val="00EB1240"/>
    <w:rsid w:val="00EB3E4B"/>
    <w:rsid w:val="00EB5ACA"/>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4DD9"/>
    <w:rsid w:val="00EE523E"/>
    <w:rsid w:val="00EE57FA"/>
    <w:rsid w:val="00EE6593"/>
    <w:rsid w:val="00EE7684"/>
    <w:rsid w:val="00EF1336"/>
    <w:rsid w:val="00EF1C5B"/>
    <w:rsid w:val="00EF2DB8"/>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633A6"/>
    <w:rsid w:val="00F66424"/>
    <w:rsid w:val="00F66BFC"/>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AE6"/>
    <w:rsid w:val="00F92BDD"/>
    <w:rsid w:val="00F9446D"/>
    <w:rsid w:val="00F95483"/>
    <w:rsid w:val="00F969BB"/>
    <w:rsid w:val="00F97D00"/>
    <w:rsid w:val="00FA09DC"/>
    <w:rsid w:val="00FA72AB"/>
    <w:rsid w:val="00FA77ED"/>
    <w:rsid w:val="00FA7C91"/>
    <w:rsid w:val="00FB0CA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9470-D056-4D1D-BD7B-B0B3983C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Pages>
  <Words>9871</Words>
  <Characters>54294</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Usuario</cp:lastModifiedBy>
  <cp:revision>102</cp:revision>
  <cp:lastPrinted>2022-09-28T18:33:00Z</cp:lastPrinted>
  <dcterms:created xsi:type="dcterms:W3CDTF">2018-11-13T18:51:00Z</dcterms:created>
  <dcterms:modified xsi:type="dcterms:W3CDTF">2022-10-10T16:47:00Z</dcterms:modified>
</cp:coreProperties>
</file>